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0FEB3" w14:textId="77777777" w:rsidR="00451B83" w:rsidRDefault="00451B83" w:rsidP="007168E6">
      <w:pPr>
        <w:rPr>
          <w:rFonts w:eastAsiaTheme="minorEastAsia"/>
        </w:rPr>
      </w:pPr>
    </w:p>
    <w:p w14:paraId="7D87E3CD" w14:textId="77777777" w:rsidR="00451B83" w:rsidRDefault="00451B83" w:rsidP="007168E6">
      <w:pPr>
        <w:rPr>
          <w:rFonts w:eastAsiaTheme="minorEastAsia"/>
        </w:rPr>
      </w:pPr>
    </w:p>
    <w:p w14:paraId="613B3A50" w14:textId="77777777" w:rsidR="00451B83" w:rsidRDefault="00451B83" w:rsidP="007168E6">
      <w:pPr>
        <w:rPr>
          <w:rFonts w:eastAsiaTheme="minorEastAsia"/>
        </w:rPr>
      </w:pPr>
    </w:p>
    <w:p w14:paraId="3838FF3B" w14:textId="77777777" w:rsidR="00451B83" w:rsidRDefault="00451B83" w:rsidP="00451B83">
      <w:pPr>
        <w:jc w:val="center"/>
        <w:rPr>
          <w:b/>
          <w:sz w:val="28"/>
          <w:szCs w:val="28"/>
        </w:rPr>
      </w:pPr>
      <w:r w:rsidRPr="000F4705">
        <w:rPr>
          <w:b/>
          <w:sz w:val="28"/>
          <w:szCs w:val="28"/>
        </w:rPr>
        <w:t>ANUNT  DE SELECTIE</w:t>
      </w:r>
    </w:p>
    <w:p w14:paraId="7DA4510C" w14:textId="77777777" w:rsidR="00451B83" w:rsidRPr="000F4705" w:rsidRDefault="00451B83" w:rsidP="00451B83">
      <w:pPr>
        <w:jc w:val="center"/>
        <w:rPr>
          <w:b/>
          <w:sz w:val="28"/>
          <w:szCs w:val="28"/>
        </w:rPr>
      </w:pPr>
    </w:p>
    <w:p w14:paraId="23C638AA" w14:textId="116F3DB8" w:rsidR="00451B83" w:rsidRDefault="00451B83" w:rsidP="00451B83">
      <w:pPr>
        <w:ind w:firstLine="708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 w:rsidRPr="000F4705">
        <w:rPr>
          <w:sz w:val="24"/>
          <w:szCs w:val="24"/>
        </w:rPr>
        <w:t>entru</w:t>
      </w:r>
      <w:proofErr w:type="spellEnd"/>
      <w:proofErr w:type="gram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echipa</w:t>
      </w:r>
      <w:proofErr w:type="spellEnd"/>
      <w:r w:rsidRPr="000F4705">
        <w:rPr>
          <w:sz w:val="24"/>
          <w:szCs w:val="24"/>
        </w:rPr>
        <w:t xml:space="preserve"> de </w:t>
      </w:r>
      <w:proofErr w:type="spellStart"/>
      <w:r w:rsidRPr="000F4705">
        <w:rPr>
          <w:sz w:val="24"/>
          <w:szCs w:val="24"/>
        </w:rPr>
        <w:t>elevi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participanţi</w:t>
      </w:r>
      <w:proofErr w:type="spellEnd"/>
      <w:r w:rsidRPr="000F4705">
        <w:rPr>
          <w:sz w:val="24"/>
          <w:szCs w:val="24"/>
        </w:rPr>
        <w:t xml:space="preserve"> la </w:t>
      </w:r>
      <w:proofErr w:type="spellStart"/>
      <w:r w:rsidRPr="000F4705">
        <w:rPr>
          <w:sz w:val="24"/>
          <w:szCs w:val="24"/>
        </w:rPr>
        <w:t>m</w:t>
      </w:r>
      <w:r>
        <w:rPr>
          <w:sz w:val="24"/>
          <w:szCs w:val="24"/>
        </w:rPr>
        <w:t>obilităţile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 </w:t>
      </w:r>
      <w:r w:rsidRPr="00451B83">
        <w:rPr>
          <w:sz w:val="24"/>
          <w:szCs w:val="24"/>
        </w:rPr>
        <w:t xml:space="preserve">Erasmus + </w:t>
      </w:r>
      <w:proofErr w:type="spellStart"/>
      <w:r w:rsidRPr="00451B83">
        <w:rPr>
          <w:sz w:val="24"/>
          <w:szCs w:val="24"/>
        </w:rPr>
        <w:t>Acțiunea</w:t>
      </w:r>
      <w:proofErr w:type="spellEnd"/>
      <w:r w:rsidRPr="00451B83">
        <w:rPr>
          <w:sz w:val="24"/>
          <w:szCs w:val="24"/>
        </w:rPr>
        <w:t xml:space="preserve"> </w:t>
      </w:r>
      <w:proofErr w:type="spellStart"/>
      <w:r w:rsidRPr="00451B83">
        <w:rPr>
          <w:sz w:val="24"/>
          <w:szCs w:val="24"/>
        </w:rPr>
        <w:t>Cheie</w:t>
      </w:r>
      <w:proofErr w:type="spellEnd"/>
      <w:r w:rsidRPr="00451B83">
        <w:rPr>
          <w:sz w:val="24"/>
          <w:szCs w:val="24"/>
        </w:rPr>
        <w:t xml:space="preserve"> 1 – </w:t>
      </w:r>
      <w:proofErr w:type="spellStart"/>
      <w:r w:rsidRPr="00451B83">
        <w:rPr>
          <w:sz w:val="24"/>
          <w:szCs w:val="24"/>
        </w:rPr>
        <w:t>Formare</w:t>
      </w:r>
      <w:proofErr w:type="spellEnd"/>
      <w:r w:rsidRPr="00451B83">
        <w:rPr>
          <w:sz w:val="24"/>
          <w:szCs w:val="24"/>
        </w:rPr>
        <w:t xml:space="preserve"> </w:t>
      </w:r>
      <w:proofErr w:type="spellStart"/>
      <w:r w:rsidRPr="00451B83">
        <w:rPr>
          <w:sz w:val="24"/>
          <w:szCs w:val="24"/>
        </w:rPr>
        <w:t>profesională</w:t>
      </w:r>
      <w:proofErr w:type="spellEnd"/>
      <w:r w:rsidRPr="00451B83">
        <w:rPr>
          <w:sz w:val="24"/>
          <w:szCs w:val="24"/>
        </w:rPr>
        <w:t xml:space="preserve"> (VET)</w:t>
      </w:r>
      <w:r>
        <w:rPr>
          <w:sz w:val="24"/>
          <w:szCs w:val="24"/>
        </w:rPr>
        <w:t xml:space="preserve">, </w:t>
      </w:r>
      <w:proofErr w:type="spellStart"/>
      <w:r w:rsidRPr="00451B83">
        <w:rPr>
          <w:sz w:val="24"/>
          <w:szCs w:val="24"/>
        </w:rPr>
        <w:t>Contract</w:t>
      </w:r>
      <w:proofErr w:type="spellEnd"/>
      <w:r w:rsidRPr="00451B83">
        <w:rPr>
          <w:sz w:val="24"/>
          <w:szCs w:val="24"/>
        </w:rPr>
        <w:t xml:space="preserve"> </w:t>
      </w:r>
      <w:proofErr w:type="spellStart"/>
      <w:r w:rsidRPr="00451B83">
        <w:rPr>
          <w:sz w:val="24"/>
          <w:szCs w:val="24"/>
        </w:rPr>
        <w:t>numărul</w:t>
      </w:r>
      <w:proofErr w:type="spellEnd"/>
      <w:r w:rsidRPr="00451B83">
        <w:rPr>
          <w:sz w:val="24"/>
          <w:szCs w:val="24"/>
        </w:rPr>
        <w:t xml:space="preserve"> 2022-1-RO01-KA121-VET-000053575</w:t>
      </w:r>
      <w:r w:rsidRPr="000F4705">
        <w:rPr>
          <w:sz w:val="24"/>
          <w:szCs w:val="24"/>
        </w:rPr>
        <w:t xml:space="preserve">coordonat de </w:t>
      </w:r>
      <w:proofErr w:type="spellStart"/>
      <w:r w:rsidRPr="000F4705">
        <w:rPr>
          <w:sz w:val="24"/>
          <w:szCs w:val="24"/>
        </w:rPr>
        <w:t>Liceul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Tehnologic</w:t>
      </w:r>
      <w:proofErr w:type="spellEnd"/>
      <w:r w:rsidRPr="000F4705">
        <w:rPr>
          <w:sz w:val="24"/>
          <w:szCs w:val="24"/>
        </w:rPr>
        <w:t xml:space="preserve"> UCECOM “SPIRU HARET” Craiova </w:t>
      </w:r>
    </w:p>
    <w:p w14:paraId="559B67D6" w14:textId="77777777" w:rsidR="00451B83" w:rsidRPr="000F4705" w:rsidRDefault="00451B83" w:rsidP="00451B83">
      <w:pPr>
        <w:ind w:firstLine="708"/>
        <w:jc w:val="both"/>
        <w:rPr>
          <w:sz w:val="24"/>
          <w:szCs w:val="24"/>
        </w:rPr>
      </w:pPr>
    </w:p>
    <w:p w14:paraId="06789C9D" w14:textId="29EEF7CB" w:rsidR="00451B83" w:rsidRPr="000F4705" w:rsidRDefault="00451B83" w:rsidP="00451B83">
      <w:pPr>
        <w:jc w:val="both"/>
        <w:rPr>
          <w:sz w:val="24"/>
          <w:szCs w:val="24"/>
        </w:rPr>
      </w:pPr>
      <w:proofErr w:type="spellStart"/>
      <w:r w:rsidRPr="000F4705">
        <w:rPr>
          <w:sz w:val="24"/>
          <w:szCs w:val="24"/>
        </w:rPr>
        <w:t>Selecţia</w:t>
      </w:r>
      <w:proofErr w:type="spellEnd"/>
      <w:r w:rsidRPr="000F4705">
        <w:rPr>
          <w:sz w:val="24"/>
          <w:szCs w:val="24"/>
        </w:rPr>
        <w:t xml:space="preserve"> va </w:t>
      </w:r>
      <w:proofErr w:type="spellStart"/>
      <w:r w:rsidRPr="000F4705">
        <w:rPr>
          <w:sz w:val="24"/>
          <w:szCs w:val="24"/>
        </w:rPr>
        <w:t>avea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loc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în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perioada</w:t>
      </w:r>
      <w:proofErr w:type="spellEnd"/>
      <w:r w:rsidRPr="000F470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28 </w:t>
      </w:r>
      <w:proofErr w:type="spellStart"/>
      <w:r>
        <w:rPr>
          <w:b/>
          <w:sz w:val="24"/>
          <w:szCs w:val="24"/>
        </w:rPr>
        <w:t>noiembrie</w:t>
      </w:r>
      <w:proofErr w:type="spellEnd"/>
      <w:r>
        <w:rPr>
          <w:b/>
          <w:sz w:val="24"/>
          <w:szCs w:val="24"/>
        </w:rPr>
        <w:t xml:space="preserve"> 2022- 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decembrie</w:t>
      </w:r>
      <w:proofErr w:type="spellEnd"/>
      <w:r>
        <w:rPr>
          <w:b/>
          <w:sz w:val="24"/>
          <w:szCs w:val="24"/>
        </w:rPr>
        <w:t xml:space="preserve"> 2022</w:t>
      </w:r>
    </w:p>
    <w:p w14:paraId="5C1CF81E" w14:textId="77777777" w:rsidR="00451B83" w:rsidRPr="000F4705" w:rsidRDefault="00451B83" w:rsidP="00451B83">
      <w:pPr>
        <w:jc w:val="both"/>
        <w:rPr>
          <w:b/>
          <w:sz w:val="24"/>
          <w:szCs w:val="24"/>
        </w:rPr>
      </w:pPr>
      <w:proofErr w:type="spellStart"/>
      <w:r w:rsidRPr="000F4705">
        <w:rPr>
          <w:b/>
          <w:sz w:val="24"/>
          <w:szCs w:val="24"/>
        </w:rPr>
        <w:t>Criterii</w:t>
      </w:r>
      <w:proofErr w:type="spellEnd"/>
      <w:r w:rsidRPr="000F4705">
        <w:rPr>
          <w:b/>
          <w:sz w:val="24"/>
          <w:szCs w:val="24"/>
        </w:rPr>
        <w:t xml:space="preserve"> de </w:t>
      </w:r>
      <w:proofErr w:type="spellStart"/>
      <w:r w:rsidRPr="000F4705">
        <w:rPr>
          <w:b/>
          <w:sz w:val="24"/>
          <w:szCs w:val="24"/>
        </w:rPr>
        <w:t>selecţie</w:t>
      </w:r>
      <w:proofErr w:type="spellEnd"/>
      <w:r w:rsidRPr="000F4705">
        <w:rPr>
          <w:b/>
          <w:sz w:val="24"/>
          <w:szCs w:val="24"/>
        </w:rPr>
        <w:t xml:space="preserve"> :</w:t>
      </w:r>
    </w:p>
    <w:p w14:paraId="5E6782DE" w14:textId="62275F99" w:rsidR="00451B83" w:rsidRPr="000F4705" w:rsidRDefault="00451B83" w:rsidP="00451B83">
      <w:pPr>
        <w:jc w:val="both"/>
        <w:rPr>
          <w:sz w:val="24"/>
          <w:szCs w:val="24"/>
        </w:rPr>
      </w:pPr>
      <w:r w:rsidRPr="000F470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Apartenenţa</w:t>
      </w:r>
      <w:proofErr w:type="spellEnd"/>
      <w:r w:rsidRPr="000F4705">
        <w:rPr>
          <w:sz w:val="24"/>
          <w:szCs w:val="24"/>
        </w:rPr>
        <w:t xml:space="preserve"> la </w:t>
      </w:r>
      <w:proofErr w:type="spellStart"/>
      <w:r w:rsidRPr="000F4705">
        <w:rPr>
          <w:sz w:val="24"/>
          <w:szCs w:val="24"/>
        </w:rPr>
        <w:t>grupul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ţintă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specificat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în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proiect</w:t>
      </w:r>
      <w:proofErr w:type="spellEnd"/>
      <w:r w:rsidRPr="000F4705">
        <w:rPr>
          <w:sz w:val="24"/>
          <w:szCs w:val="24"/>
        </w:rPr>
        <w:t xml:space="preserve"> : </w:t>
      </w:r>
      <w:proofErr w:type="spellStart"/>
      <w:r w:rsidRPr="000F4705">
        <w:rPr>
          <w:sz w:val="24"/>
          <w:szCs w:val="24"/>
        </w:rPr>
        <w:t>elevi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din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clasele</w:t>
      </w:r>
      <w:proofErr w:type="spellEnd"/>
      <w:r w:rsidRPr="000F470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de </w:t>
      </w:r>
      <w:proofErr w:type="spellStart"/>
      <w:r w:rsidRPr="000F4705">
        <w:rPr>
          <w:sz w:val="24"/>
          <w:szCs w:val="24"/>
        </w:rPr>
        <w:t>liceu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şi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şcoală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profesională</w:t>
      </w:r>
      <w:proofErr w:type="spellEnd"/>
      <w:r>
        <w:rPr>
          <w:sz w:val="24"/>
          <w:szCs w:val="24"/>
        </w:rPr>
        <w:t xml:space="preserve"> profil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Estetica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igiena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corpului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omenesc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Turism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alimentatie</w:t>
      </w:r>
      <w:proofErr w:type="spellEnd"/>
    </w:p>
    <w:p w14:paraId="44147509" w14:textId="77777777" w:rsidR="00451B83" w:rsidRPr="000F4705" w:rsidRDefault="00451B83" w:rsidP="00451B83">
      <w:pPr>
        <w:jc w:val="both"/>
        <w:rPr>
          <w:sz w:val="24"/>
          <w:szCs w:val="24"/>
        </w:rPr>
      </w:pPr>
      <w:r w:rsidRPr="000F470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F4705">
        <w:rPr>
          <w:sz w:val="24"/>
          <w:szCs w:val="24"/>
        </w:rPr>
        <w:t xml:space="preserve">Media 10 la </w:t>
      </w:r>
      <w:proofErr w:type="spellStart"/>
      <w:r w:rsidRPr="000F4705">
        <w:rPr>
          <w:sz w:val="24"/>
          <w:szCs w:val="24"/>
        </w:rPr>
        <w:t>purtare</w:t>
      </w:r>
      <w:proofErr w:type="spellEnd"/>
      <w:r w:rsidRPr="000F4705">
        <w:rPr>
          <w:sz w:val="24"/>
          <w:szCs w:val="24"/>
        </w:rPr>
        <w:t xml:space="preserve"> </w:t>
      </w:r>
    </w:p>
    <w:p w14:paraId="5FDAB3CF" w14:textId="77777777" w:rsidR="00451B83" w:rsidRPr="000F4705" w:rsidRDefault="00451B83" w:rsidP="00451B83">
      <w:pPr>
        <w:jc w:val="both"/>
        <w:rPr>
          <w:sz w:val="24"/>
          <w:szCs w:val="24"/>
        </w:rPr>
      </w:pPr>
      <w:r w:rsidRPr="000F470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Dorinţa</w:t>
      </w:r>
      <w:proofErr w:type="spellEnd"/>
      <w:r w:rsidRPr="000F4705">
        <w:rPr>
          <w:sz w:val="24"/>
          <w:szCs w:val="24"/>
        </w:rPr>
        <w:t xml:space="preserve"> de </w:t>
      </w:r>
      <w:proofErr w:type="spellStart"/>
      <w:r w:rsidRPr="000F4705">
        <w:rPr>
          <w:sz w:val="24"/>
          <w:szCs w:val="24"/>
        </w:rPr>
        <w:t>participare</w:t>
      </w:r>
      <w:proofErr w:type="spellEnd"/>
      <w:r w:rsidRPr="000F4705">
        <w:rPr>
          <w:sz w:val="24"/>
          <w:szCs w:val="24"/>
        </w:rPr>
        <w:t xml:space="preserve"> la </w:t>
      </w:r>
      <w:proofErr w:type="spellStart"/>
      <w:r w:rsidRPr="000F4705">
        <w:rPr>
          <w:sz w:val="24"/>
          <w:szCs w:val="24"/>
        </w:rPr>
        <w:t>proiect</w:t>
      </w:r>
      <w:proofErr w:type="spellEnd"/>
      <w:r w:rsidRPr="000F4705">
        <w:rPr>
          <w:sz w:val="24"/>
          <w:szCs w:val="24"/>
        </w:rPr>
        <w:t xml:space="preserve"> : </w:t>
      </w:r>
      <w:proofErr w:type="spellStart"/>
      <w:r w:rsidRPr="000F4705">
        <w:rPr>
          <w:sz w:val="24"/>
          <w:szCs w:val="24"/>
        </w:rPr>
        <w:t>obiective</w:t>
      </w:r>
      <w:proofErr w:type="spellEnd"/>
      <w:r w:rsidRPr="000F4705">
        <w:rPr>
          <w:sz w:val="24"/>
          <w:szCs w:val="24"/>
        </w:rPr>
        <w:t xml:space="preserve">, </w:t>
      </w:r>
      <w:proofErr w:type="spellStart"/>
      <w:r w:rsidRPr="000F4705">
        <w:rPr>
          <w:sz w:val="24"/>
          <w:szCs w:val="24"/>
        </w:rPr>
        <w:t>modul</w:t>
      </w:r>
      <w:proofErr w:type="spellEnd"/>
      <w:r w:rsidRPr="000F4705">
        <w:rPr>
          <w:sz w:val="24"/>
          <w:szCs w:val="24"/>
        </w:rPr>
        <w:t xml:space="preserve"> de </w:t>
      </w:r>
      <w:proofErr w:type="spellStart"/>
      <w:r w:rsidRPr="000F4705">
        <w:rPr>
          <w:sz w:val="24"/>
          <w:szCs w:val="24"/>
        </w:rPr>
        <w:t>pregătire</w:t>
      </w:r>
      <w:proofErr w:type="spellEnd"/>
      <w:r w:rsidRPr="000F4705">
        <w:rPr>
          <w:sz w:val="24"/>
          <w:szCs w:val="24"/>
        </w:rPr>
        <w:t xml:space="preserve">, impact, </w:t>
      </w:r>
      <w:proofErr w:type="spellStart"/>
      <w:r w:rsidRPr="000F4705">
        <w:rPr>
          <w:sz w:val="24"/>
          <w:szCs w:val="24"/>
        </w:rPr>
        <w:t>diseminare</w:t>
      </w:r>
      <w:proofErr w:type="spellEnd"/>
      <w:r w:rsidRPr="000F4705">
        <w:rPr>
          <w:sz w:val="24"/>
          <w:szCs w:val="24"/>
        </w:rPr>
        <w:t>/</w:t>
      </w:r>
      <w:proofErr w:type="spellStart"/>
      <w:r w:rsidRPr="000F4705">
        <w:rPr>
          <w:sz w:val="24"/>
          <w:szCs w:val="24"/>
        </w:rPr>
        <w:t>valorizare</w:t>
      </w:r>
      <w:proofErr w:type="spellEnd"/>
      <w:r w:rsidRPr="000F4705">
        <w:rPr>
          <w:sz w:val="24"/>
          <w:szCs w:val="24"/>
        </w:rPr>
        <w:t xml:space="preserve"> a </w:t>
      </w:r>
      <w:proofErr w:type="spellStart"/>
      <w:r w:rsidRPr="000F4705">
        <w:rPr>
          <w:sz w:val="24"/>
          <w:szCs w:val="24"/>
        </w:rPr>
        <w:t>rezultatelor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proiectului</w:t>
      </w:r>
      <w:proofErr w:type="spellEnd"/>
    </w:p>
    <w:p w14:paraId="6430E85C" w14:textId="77777777" w:rsidR="00451B83" w:rsidRPr="000F4705" w:rsidRDefault="00451B83" w:rsidP="00451B83">
      <w:pPr>
        <w:jc w:val="both"/>
        <w:rPr>
          <w:sz w:val="24"/>
          <w:szCs w:val="24"/>
        </w:rPr>
      </w:pPr>
      <w:r w:rsidRPr="000F470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Competenţe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lingvistice</w:t>
      </w:r>
      <w:proofErr w:type="spellEnd"/>
      <w:r w:rsidRPr="000F4705">
        <w:rPr>
          <w:sz w:val="24"/>
          <w:szCs w:val="24"/>
        </w:rPr>
        <w:t xml:space="preserve"> de </w:t>
      </w:r>
      <w:proofErr w:type="spellStart"/>
      <w:r w:rsidRPr="000F4705">
        <w:rPr>
          <w:sz w:val="24"/>
          <w:szCs w:val="24"/>
        </w:rPr>
        <w:t>limba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engleză</w:t>
      </w:r>
      <w:proofErr w:type="spellEnd"/>
      <w:r w:rsidRPr="000F4705">
        <w:rPr>
          <w:sz w:val="24"/>
          <w:szCs w:val="24"/>
        </w:rPr>
        <w:t xml:space="preserve"> </w:t>
      </w:r>
    </w:p>
    <w:p w14:paraId="434EFB4C" w14:textId="77777777" w:rsidR="00451B83" w:rsidRPr="000F4705" w:rsidRDefault="00451B83" w:rsidP="00451B83">
      <w:pPr>
        <w:jc w:val="both"/>
        <w:rPr>
          <w:sz w:val="24"/>
          <w:szCs w:val="24"/>
        </w:rPr>
      </w:pPr>
      <w:r w:rsidRPr="000F470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Competenţe</w:t>
      </w:r>
      <w:proofErr w:type="spellEnd"/>
      <w:r w:rsidRPr="000F4705">
        <w:rPr>
          <w:sz w:val="24"/>
          <w:szCs w:val="24"/>
        </w:rPr>
        <w:t xml:space="preserve"> de TIC </w:t>
      </w:r>
      <w:proofErr w:type="gramStart"/>
      <w:r w:rsidRPr="000F4705">
        <w:rPr>
          <w:sz w:val="24"/>
          <w:szCs w:val="24"/>
        </w:rPr>
        <w:t xml:space="preserve">( </w:t>
      </w:r>
      <w:proofErr w:type="spellStart"/>
      <w:r w:rsidRPr="000F4705">
        <w:rPr>
          <w:sz w:val="24"/>
          <w:szCs w:val="24"/>
        </w:rPr>
        <w:t>redactare</w:t>
      </w:r>
      <w:proofErr w:type="spellEnd"/>
      <w:proofErr w:type="gramEnd"/>
      <w:r w:rsidRPr="000F4705">
        <w:rPr>
          <w:sz w:val="24"/>
          <w:szCs w:val="24"/>
        </w:rPr>
        <w:t xml:space="preserve"> documente </w:t>
      </w:r>
      <w:proofErr w:type="spellStart"/>
      <w:r w:rsidRPr="000F4705">
        <w:rPr>
          <w:sz w:val="24"/>
          <w:szCs w:val="24"/>
        </w:rPr>
        <w:t>word</w:t>
      </w:r>
      <w:proofErr w:type="spellEnd"/>
      <w:r w:rsidRPr="000F4705">
        <w:rPr>
          <w:sz w:val="24"/>
          <w:szCs w:val="24"/>
        </w:rPr>
        <w:t xml:space="preserve"> ) </w:t>
      </w:r>
    </w:p>
    <w:p w14:paraId="480B5F56" w14:textId="1B8B55E3" w:rsidR="00451B83" w:rsidRPr="000F4705" w:rsidRDefault="00451B83" w:rsidP="00451B83">
      <w:pPr>
        <w:jc w:val="both"/>
        <w:rPr>
          <w:sz w:val="24"/>
          <w:szCs w:val="24"/>
        </w:rPr>
      </w:pPr>
      <w:r w:rsidRPr="000F470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Competenţe</w:t>
      </w:r>
      <w:proofErr w:type="spellEnd"/>
      <w:r w:rsidRPr="000F4705">
        <w:rPr>
          <w:sz w:val="24"/>
          <w:szCs w:val="24"/>
        </w:rPr>
        <w:t xml:space="preserve"> sociale (</w:t>
      </w:r>
      <w:proofErr w:type="spellStart"/>
      <w:r w:rsidRPr="000F4705">
        <w:rPr>
          <w:sz w:val="24"/>
          <w:szCs w:val="24"/>
        </w:rPr>
        <w:t>cooperare</w:t>
      </w:r>
      <w:proofErr w:type="spellEnd"/>
      <w:r w:rsidRPr="000F4705">
        <w:rPr>
          <w:sz w:val="24"/>
          <w:szCs w:val="24"/>
        </w:rPr>
        <w:t xml:space="preserve">, </w:t>
      </w:r>
      <w:proofErr w:type="spellStart"/>
      <w:r w:rsidRPr="000F4705">
        <w:rPr>
          <w:sz w:val="24"/>
          <w:szCs w:val="24"/>
        </w:rPr>
        <w:t>capacitate</w:t>
      </w:r>
      <w:proofErr w:type="spellEnd"/>
      <w:r w:rsidRPr="000F4705">
        <w:rPr>
          <w:sz w:val="24"/>
          <w:szCs w:val="24"/>
        </w:rPr>
        <w:t xml:space="preserve"> </w:t>
      </w:r>
      <w:proofErr w:type="gramStart"/>
      <w:r w:rsidRPr="000F4705">
        <w:rPr>
          <w:sz w:val="24"/>
          <w:szCs w:val="24"/>
        </w:rPr>
        <w:t xml:space="preserve">de </w:t>
      </w:r>
      <w:proofErr w:type="spellStart"/>
      <w:r w:rsidRPr="000F4705">
        <w:rPr>
          <w:sz w:val="24"/>
          <w:szCs w:val="24"/>
        </w:rPr>
        <w:t>adaptare</w:t>
      </w:r>
      <w:proofErr w:type="spellEnd"/>
      <w:proofErr w:type="gramEnd"/>
      <w:r w:rsidRPr="000F4705">
        <w:rPr>
          <w:sz w:val="24"/>
          <w:szCs w:val="24"/>
        </w:rPr>
        <w:t xml:space="preserve">, </w:t>
      </w:r>
      <w:proofErr w:type="spellStart"/>
      <w:r w:rsidRPr="000F4705">
        <w:rPr>
          <w:sz w:val="24"/>
          <w:szCs w:val="24"/>
        </w:rPr>
        <w:t>disponibiltate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pentru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activitati</w:t>
      </w:r>
      <w:proofErr w:type="spellEnd"/>
      <w:r w:rsidRPr="000F4705">
        <w:rPr>
          <w:sz w:val="24"/>
          <w:szCs w:val="24"/>
        </w:rPr>
        <w:t xml:space="preserve"> socio-culturale,</w:t>
      </w:r>
      <w:r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seriozitate</w:t>
      </w:r>
      <w:proofErr w:type="spellEnd"/>
      <w:r>
        <w:rPr>
          <w:sz w:val="24"/>
          <w:szCs w:val="24"/>
        </w:rPr>
        <w:t>)</w:t>
      </w:r>
    </w:p>
    <w:p w14:paraId="77554014" w14:textId="77777777" w:rsidR="00451B83" w:rsidRPr="000F4705" w:rsidRDefault="00451B83" w:rsidP="00451B83">
      <w:pPr>
        <w:jc w:val="both"/>
        <w:rPr>
          <w:sz w:val="24"/>
          <w:szCs w:val="24"/>
        </w:rPr>
      </w:pPr>
      <w:r w:rsidRPr="000F470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Competenţe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profesionale</w:t>
      </w:r>
      <w:proofErr w:type="spellEnd"/>
      <w:r w:rsidRPr="000F4705">
        <w:rPr>
          <w:sz w:val="24"/>
          <w:szCs w:val="24"/>
        </w:rPr>
        <w:t xml:space="preserve"> (</w:t>
      </w:r>
      <w:proofErr w:type="spellStart"/>
      <w:r w:rsidRPr="000F4705">
        <w:rPr>
          <w:sz w:val="24"/>
          <w:szCs w:val="24"/>
        </w:rPr>
        <w:t>ondularea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părului</w:t>
      </w:r>
      <w:proofErr w:type="spellEnd"/>
      <w:r w:rsidRPr="000F4705">
        <w:rPr>
          <w:sz w:val="24"/>
          <w:szCs w:val="24"/>
        </w:rPr>
        <w:t xml:space="preserve">, </w:t>
      </w:r>
      <w:proofErr w:type="spellStart"/>
      <w:r w:rsidRPr="000F4705">
        <w:rPr>
          <w:sz w:val="24"/>
          <w:szCs w:val="24"/>
        </w:rPr>
        <w:t>coafarea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părului</w:t>
      </w:r>
      <w:proofErr w:type="spellEnd"/>
      <w:r w:rsidRPr="000F4705">
        <w:rPr>
          <w:sz w:val="24"/>
          <w:szCs w:val="24"/>
        </w:rPr>
        <w:t xml:space="preserve"> si </w:t>
      </w:r>
      <w:proofErr w:type="spellStart"/>
      <w:r w:rsidRPr="000F4705">
        <w:rPr>
          <w:sz w:val="24"/>
          <w:szCs w:val="24"/>
        </w:rPr>
        <w:t>vopsitul</w:t>
      </w:r>
      <w:proofErr w:type="spellEnd"/>
      <w:r w:rsidRPr="000F4705">
        <w:rPr>
          <w:sz w:val="24"/>
          <w:szCs w:val="24"/>
        </w:rPr>
        <w:t xml:space="preserve">) </w:t>
      </w:r>
    </w:p>
    <w:p w14:paraId="1C88374E" w14:textId="77777777" w:rsidR="00451B83" w:rsidRPr="000F4705" w:rsidRDefault="00451B83" w:rsidP="00451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Competenţe</w:t>
      </w:r>
      <w:proofErr w:type="spellEnd"/>
      <w:r>
        <w:rPr>
          <w:sz w:val="24"/>
          <w:szCs w:val="24"/>
        </w:rPr>
        <w:t xml:space="preserve"> culturale (</w:t>
      </w:r>
      <w:proofErr w:type="spellStart"/>
      <w:r w:rsidRPr="000F4705">
        <w:rPr>
          <w:sz w:val="24"/>
          <w:szCs w:val="24"/>
        </w:rPr>
        <w:t>intelegerea</w:t>
      </w:r>
      <w:proofErr w:type="spellEnd"/>
      <w:r w:rsidRPr="000F4705">
        <w:rPr>
          <w:sz w:val="24"/>
          <w:szCs w:val="24"/>
        </w:rPr>
        <w:t xml:space="preserve"> si </w:t>
      </w:r>
      <w:proofErr w:type="spellStart"/>
      <w:r w:rsidRPr="000F4705">
        <w:rPr>
          <w:sz w:val="24"/>
          <w:szCs w:val="24"/>
        </w:rPr>
        <w:t>acceptarea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culturii</w:t>
      </w:r>
      <w:proofErr w:type="spellEnd"/>
      <w:r w:rsidRPr="000F4705">
        <w:rPr>
          <w:sz w:val="24"/>
          <w:szCs w:val="24"/>
        </w:rPr>
        <w:t xml:space="preserve"> si </w:t>
      </w:r>
      <w:proofErr w:type="spellStart"/>
      <w:r w:rsidRPr="000F4705">
        <w:rPr>
          <w:sz w:val="24"/>
          <w:szCs w:val="24"/>
        </w:rPr>
        <w:t>traditiilor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comunitatii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cipriote</w:t>
      </w:r>
      <w:proofErr w:type="spellEnd"/>
      <w:r w:rsidRPr="000F47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dezvoltarea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unei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atitudini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deschise</w:t>
      </w:r>
      <w:proofErr w:type="spellEnd"/>
      <w:r w:rsidRPr="000F4705">
        <w:rPr>
          <w:sz w:val="24"/>
          <w:szCs w:val="24"/>
        </w:rPr>
        <w:t xml:space="preserve"> si respect </w:t>
      </w:r>
      <w:proofErr w:type="spellStart"/>
      <w:r w:rsidRPr="000F4705">
        <w:rPr>
          <w:sz w:val="24"/>
          <w:szCs w:val="24"/>
        </w:rPr>
        <w:t>pentru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diversitatea</w:t>
      </w:r>
      <w:proofErr w:type="spellEnd"/>
      <w:r w:rsidRPr="000F4705">
        <w:rPr>
          <w:sz w:val="24"/>
          <w:szCs w:val="24"/>
        </w:rPr>
        <w:t xml:space="preserve"> de </w:t>
      </w:r>
      <w:proofErr w:type="spellStart"/>
      <w:r w:rsidRPr="000F4705">
        <w:rPr>
          <w:sz w:val="24"/>
          <w:szCs w:val="24"/>
        </w:rPr>
        <w:t>exprimare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culturala</w:t>
      </w:r>
      <w:proofErr w:type="spellEnd"/>
      <w:r w:rsidRPr="000F4705">
        <w:rPr>
          <w:sz w:val="24"/>
          <w:szCs w:val="24"/>
        </w:rPr>
        <w:t>)</w:t>
      </w:r>
    </w:p>
    <w:p w14:paraId="30BE5E83" w14:textId="77777777" w:rsidR="00451B83" w:rsidRPr="000F4705" w:rsidRDefault="00451B83" w:rsidP="00451B83">
      <w:pPr>
        <w:jc w:val="both"/>
        <w:rPr>
          <w:sz w:val="24"/>
          <w:szCs w:val="24"/>
        </w:rPr>
      </w:pPr>
      <w:r w:rsidRPr="000F470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Atitudini</w:t>
      </w:r>
      <w:proofErr w:type="spellEnd"/>
      <w:r w:rsidRPr="000F4705">
        <w:rPr>
          <w:sz w:val="24"/>
          <w:szCs w:val="24"/>
        </w:rPr>
        <w:t xml:space="preserve">: </w:t>
      </w:r>
      <w:proofErr w:type="spellStart"/>
      <w:r w:rsidRPr="000F4705">
        <w:rPr>
          <w:sz w:val="24"/>
          <w:szCs w:val="24"/>
        </w:rPr>
        <w:t>reflectia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asupra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propriei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dezvoltari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profesionale</w:t>
      </w:r>
      <w:proofErr w:type="spellEnd"/>
      <w:r w:rsidRPr="000F4705">
        <w:rPr>
          <w:sz w:val="24"/>
          <w:szCs w:val="24"/>
        </w:rPr>
        <w:t xml:space="preserve">, </w:t>
      </w:r>
      <w:proofErr w:type="spellStart"/>
      <w:r w:rsidRPr="000F4705">
        <w:rPr>
          <w:sz w:val="24"/>
          <w:szCs w:val="24"/>
        </w:rPr>
        <w:t>dorinta</w:t>
      </w:r>
      <w:proofErr w:type="spellEnd"/>
      <w:r w:rsidRPr="000F4705">
        <w:rPr>
          <w:sz w:val="24"/>
          <w:szCs w:val="24"/>
        </w:rPr>
        <w:t xml:space="preserve"> de a fi </w:t>
      </w:r>
      <w:proofErr w:type="spellStart"/>
      <w:r w:rsidRPr="000F4705">
        <w:rPr>
          <w:sz w:val="24"/>
          <w:szCs w:val="24"/>
        </w:rPr>
        <w:t>cetatean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european</w:t>
      </w:r>
      <w:proofErr w:type="spellEnd"/>
      <w:r w:rsidRPr="000F4705">
        <w:rPr>
          <w:sz w:val="24"/>
          <w:szCs w:val="24"/>
        </w:rPr>
        <w:t xml:space="preserve">, </w:t>
      </w:r>
      <w:proofErr w:type="spellStart"/>
      <w:r w:rsidRPr="000F4705">
        <w:rPr>
          <w:sz w:val="24"/>
          <w:szCs w:val="24"/>
        </w:rPr>
        <w:t>satisfactie</w:t>
      </w:r>
      <w:proofErr w:type="spellEnd"/>
      <w:r w:rsidRPr="000F4705">
        <w:rPr>
          <w:sz w:val="24"/>
          <w:szCs w:val="24"/>
        </w:rPr>
        <w:t xml:space="preserve"> si </w:t>
      </w:r>
      <w:proofErr w:type="spellStart"/>
      <w:r w:rsidRPr="000F4705">
        <w:rPr>
          <w:sz w:val="24"/>
          <w:szCs w:val="24"/>
        </w:rPr>
        <w:t>motivatie</w:t>
      </w:r>
      <w:proofErr w:type="spellEnd"/>
      <w:r w:rsidRPr="000F4705">
        <w:rPr>
          <w:sz w:val="24"/>
          <w:szCs w:val="24"/>
        </w:rPr>
        <w:t xml:space="preserve">, </w:t>
      </w:r>
      <w:proofErr w:type="spellStart"/>
      <w:r w:rsidRPr="000F4705">
        <w:rPr>
          <w:sz w:val="24"/>
          <w:szCs w:val="24"/>
        </w:rPr>
        <w:t>implinire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profesionala</w:t>
      </w:r>
      <w:proofErr w:type="spellEnd"/>
      <w:r w:rsidRPr="000F4705">
        <w:rPr>
          <w:sz w:val="24"/>
          <w:szCs w:val="24"/>
        </w:rPr>
        <w:t xml:space="preserve">, respect </w:t>
      </w:r>
      <w:proofErr w:type="spellStart"/>
      <w:r w:rsidRPr="000F4705">
        <w:rPr>
          <w:sz w:val="24"/>
          <w:szCs w:val="24"/>
        </w:rPr>
        <w:t>pentru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ceilalti</w:t>
      </w:r>
      <w:proofErr w:type="spellEnd"/>
      <w:r w:rsidRPr="000F4705">
        <w:rPr>
          <w:sz w:val="24"/>
          <w:szCs w:val="24"/>
        </w:rPr>
        <w:t xml:space="preserve"> si </w:t>
      </w:r>
      <w:proofErr w:type="spellStart"/>
      <w:r w:rsidRPr="000F4705">
        <w:rPr>
          <w:sz w:val="24"/>
          <w:szCs w:val="24"/>
        </w:rPr>
        <w:t>pentru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valorile</w:t>
      </w:r>
      <w:proofErr w:type="spellEnd"/>
      <w:r w:rsidRPr="000F4705">
        <w:rPr>
          <w:sz w:val="24"/>
          <w:szCs w:val="24"/>
        </w:rPr>
        <w:t xml:space="preserve"> culturale </w:t>
      </w:r>
      <w:proofErr w:type="spellStart"/>
      <w:r w:rsidRPr="000F4705">
        <w:rPr>
          <w:sz w:val="24"/>
          <w:szCs w:val="24"/>
        </w:rPr>
        <w:t>europene</w:t>
      </w:r>
      <w:proofErr w:type="spellEnd"/>
      <w:r w:rsidRPr="000F4705">
        <w:rPr>
          <w:sz w:val="24"/>
          <w:szCs w:val="24"/>
        </w:rPr>
        <w:t>.</w:t>
      </w:r>
    </w:p>
    <w:p w14:paraId="123CA3C1" w14:textId="77777777" w:rsidR="00451B83" w:rsidRPr="000F4705" w:rsidRDefault="00451B83" w:rsidP="00451B83">
      <w:pPr>
        <w:jc w:val="both"/>
        <w:rPr>
          <w:sz w:val="24"/>
          <w:szCs w:val="24"/>
        </w:rPr>
      </w:pPr>
    </w:p>
    <w:p w14:paraId="3B62E6A0" w14:textId="77777777" w:rsidR="00451B83" w:rsidRPr="000F4705" w:rsidRDefault="00451B83" w:rsidP="00451B83">
      <w:pPr>
        <w:jc w:val="both"/>
        <w:rPr>
          <w:sz w:val="24"/>
          <w:szCs w:val="24"/>
        </w:rPr>
      </w:pPr>
      <w:proofErr w:type="spellStart"/>
      <w:r w:rsidRPr="000F4705">
        <w:rPr>
          <w:sz w:val="24"/>
          <w:szCs w:val="24"/>
        </w:rPr>
        <w:t>Procesul</w:t>
      </w:r>
      <w:proofErr w:type="spellEnd"/>
      <w:r w:rsidRPr="000F4705">
        <w:rPr>
          <w:sz w:val="24"/>
          <w:szCs w:val="24"/>
        </w:rPr>
        <w:t xml:space="preserve"> de </w:t>
      </w:r>
      <w:proofErr w:type="spellStart"/>
      <w:r w:rsidRPr="000F4705">
        <w:rPr>
          <w:sz w:val="24"/>
          <w:szCs w:val="24"/>
        </w:rPr>
        <w:t>selecţie</w:t>
      </w:r>
      <w:proofErr w:type="spellEnd"/>
      <w:r w:rsidRPr="000F4705">
        <w:rPr>
          <w:sz w:val="24"/>
          <w:szCs w:val="24"/>
        </w:rPr>
        <w:t xml:space="preserve"> se </w:t>
      </w:r>
      <w:proofErr w:type="spellStart"/>
      <w:r w:rsidRPr="000F4705">
        <w:rPr>
          <w:sz w:val="24"/>
          <w:szCs w:val="24"/>
        </w:rPr>
        <w:t>organizează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în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conformitate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cu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calendarul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stabilit</w:t>
      </w:r>
      <w:proofErr w:type="spellEnd"/>
      <w:r w:rsidRPr="000F4705">
        <w:rPr>
          <w:sz w:val="24"/>
          <w:szCs w:val="24"/>
        </w:rPr>
        <w:t xml:space="preserve"> </w:t>
      </w:r>
    </w:p>
    <w:p w14:paraId="5C3654DA" w14:textId="77777777" w:rsidR="00451B83" w:rsidRPr="000F4705" w:rsidRDefault="00451B83" w:rsidP="00451B83">
      <w:pPr>
        <w:jc w:val="both"/>
        <w:rPr>
          <w:sz w:val="24"/>
          <w:szCs w:val="24"/>
        </w:rPr>
      </w:pPr>
    </w:p>
    <w:p w14:paraId="2B620909" w14:textId="77777777" w:rsidR="00451B83" w:rsidRPr="000F4705" w:rsidRDefault="00451B83" w:rsidP="00451B83">
      <w:pPr>
        <w:jc w:val="both"/>
        <w:rPr>
          <w:sz w:val="24"/>
          <w:szCs w:val="24"/>
        </w:rPr>
      </w:pPr>
      <w:proofErr w:type="spellStart"/>
      <w:r w:rsidRPr="000F4705">
        <w:rPr>
          <w:sz w:val="24"/>
          <w:szCs w:val="24"/>
        </w:rPr>
        <w:t>Dosarele</w:t>
      </w:r>
      <w:proofErr w:type="spellEnd"/>
      <w:r w:rsidRPr="000F4705">
        <w:rPr>
          <w:sz w:val="24"/>
          <w:szCs w:val="24"/>
        </w:rPr>
        <w:t xml:space="preserve"> de </w:t>
      </w:r>
      <w:proofErr w:type="spellStart"/>
      <w:r w:rsidRPr="000F4705">
        <w:rPr>
          <w:sz w:val="24"/>
          <w:szCs w:val="24"/>
        </w:rPr>
        <w:t>candidatură</w:t>
      </w:r>
      <w:proofErr w:type="spellEnd"/>
      <w:r w:rsidRPr="000F4705">
        <w:rPr>
          <w:sz w:val="24"/>
          <w:szCs w:val="24"/>
        </w:rPr>
        <w:t xml:space="preserve"> vor fi </w:t>
      </w:r>
      <w:proofErr w:type="spellStart"/>
      <w:r w:rsidRPr="000F4705">
        <w:rPr>
          <w:sz w:val="24"/>
          <w:szCs w:val="24"/>
        </w:rPr>
        <w:t>depuse</w:t>
      </w:r>
      <w:proofErr w:type="spellEnd"/>
      <w:r w:rsidRPr="000F4705">
        <w:rPr>
          <w:sz w:val="24"/>
          <w:szCs w:val="24"/>
        </w:rPr>
        <w:t xml:space="preserve"> la </w:t>
      </w:r>
      <w:proofErr w:type="spellStart"/>
      <w:r w:rsidRPr="000F4705">
        <w:rPr>
          <w:sz w:val="24"/>
          <w:szCs w:val="24"/>
        </w:rPr>
        <w:t>secretariatul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Liceul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Tehnologic</w:t>
      </w:r>
      <w:proofErr w:type="spellEnd"/>
      <w:r w:rsidRPr="000F4705">
        <w:rPr>
          <w:sz w:val="24"/>
          <w:szCs w:val="24"/>
        </w:rPr>
        <w:t xml:space="preserve"> UCECOM “SPIRU HARET”, </w:t>
      </w:r>
      <w:proofErr w:type="spellStart"/>
      <w:r w:rsidRPr="000F4705">
        <w:rPr>
          <w:sz w:val="24"/>
          <w:szCs w:val="24"/>
        </w:rPr>
        <w:t>cu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număr</w:t>
      </w:r>
      <w:proofErr w:type="spellEnd"/>
      <w:r w:rsidRPr="000F4705">
        <w:rPr>
          <w:sz w:val="24"/>
          <w:szCs w:val="24"/>
        </w:rPr>
        <w:t xml:space="preserve"> de </w:t>
      </w:r>
      <w:proofErr w:type="spellStart"/>
      <w:r w:rsidRPr="000F4705">
        <w:rPr>
          <w:sz w:val="24"/>
          <w:szCs w:val="24"/>
        </w:rPr>
        <w:t>înregistrare</w:t>
      </w:r>
      <w:proofErr w:type="spellEnd"/>
      <w:r w:rsidRPr="000F4705">
        <w:rPr>
          <w:sz w:val="24"/>
          <w:szCs w:val="24"/>
        </w:rPr>
        <w:t xml:space="preserve"> </w:t>
      </w:r>
      <w:proofErr w:type="spellStart"/>
      <w:r w:rsidRPr="000F4705">
        <w:rPr>
          <w:sz w:val="24"/>
          <w:szCs w:val="24"/>
        </w:rPr>
        <w:t>şi</w:t>
      </w:r>
      <w:proofErr w:type="spellEnd"/>
      <w:r w:rsidRPr="000F4705">
        <w:rPr>
          <w:sz w:val="24"/>
          <w:szCs w:val="24"/>
        </w:rPr>
        <w:t xml:space="preserve"> vor </w:t>
      </w:r>
      <w:proofErr w:type="spellStart"/>
      <w:r w:rsidRPr="000F4705">
        <w:rPr>
          <w:sz w:val="24"/>
          <w:szCs w:val="24"/>
        </w:rPr>
        <w:t>cuprinde</w:t>
      </w:r>
      <w:proofErr w:type="spellEnd"/>
      <w:r w:rsidRPr="000F4705">
        <w:rPr>
          <w:sz w:val="24"/>
          <w:szCs w:val="24"/>
        </w:rPr>
        <w:t xml:space="preserve"> :</w:t>
      </w:r>
    </w:p>
    <w:p w14:paraId="6B016FF0" w14:textId="77777777" w:rsidR="00451B83" w:rsidRPr="00451B83" w:rsidRDefault="00451B83" w:rsidP="00451B83">
      <w:pPr>
        <w:pStyle w:val="Default"/>
        <w:spacing w:after="68" w:line="276" w:lineRule="auto"/>
        <w:jc w:val="both"/>
        <w:rPr>
          <w:b/>
        </w:rPr>
      </w:pPr>
    </w:p>
    <w:p w14:paraId="3338E9BF" w14:textId="77777777" w:rsidR="00451B83" w:rsidRPr="00451B83" w:rsidRDefault="00451B83" w:rsidP="00451B83">
      <w:pPr>
        <w:rPr>
          <w:b/>
          <w:color w:val="000000"/>
          <w:sz w:val="24"/>
          <w:szCs w:val="24"/>
          <w:lang w:val="ro-RO"/>
        </w:rPr>
      </w:pPr>
      <w:r w:rsidRPr="00451B83">
        <w:rPr>
          <w:b/>
          <w:color w:val="000000"/>
          <w:sz w:val="24"/>
          <w:szCs w:val="24"/>
          <w:lang w:val="ro-RO"/>
        </w:rPr>
        <w:t xml:space="preserve">1. Cerere de înscriere tip (anexa 1); </w:t>
      </w:r>
    </w:p>
    <w:p w14:paraId="296C1A55" w14:textId="77777777" w:rsidR="00451B83" w:rsidRPr="00451B83" w:rsidRDefault="00451B83" w:rsidP="00451B83">
      <w:pPr>
        <w:rPr>
          <w:b/>
          <w:color w:val="000000"/>
          <w:sz w:val="24"/>
          <w:szCs w:val="24"/>
          <w:lang w:val="ro-RO"/>
        </w:rPr>
      </w:pPr>
      <w:r w:rsidRPr="00451B83">
        <w:rPr>
          <w:b/>
          <w:color w:val="000000"/>
          <w:sz w:val="24"/>
          <w:szCs w:val="24"/>
          <w:lang w:val="ro-RO"/>
        </w:rPr>
        <w:t>2. Copie după CI;</w:t>
      </w:r>
    </w:p>
    <w:p w14:paraId="333AEF78" w14:textId="77777777" w:rsidR="00451B83" w:rsidRPr="00451B83" w:rsidRDefault="00451B83" w:rsidP="00451B83">
      <w:pPr>
        <w:rPr>
          <w:b/>
          <w:color w:val="000000"/>
          <w:sz w:val="24"/>
          <w:szCs w:val="24"/>
          <w:lang w:val="ro-RO"/>
        </w:rPr>
      </w:pPr>
      <w:r w:rsidRPr="00451B83">
        <w:rPr>
          <w:b/>
          <w:color w:val="000000"/>
          <w:sz w:val="24"/>
          <w:szCs w:val="24"/>
          <w:lang w:val="ro-RO"/>
        </w:rPr>
        <w:t>3. Scrisoare de intenție care va cuprinde: date de identificare ale candidatului, modul în care mobilitatea de formare răspunde nevoii de dezvoltare profesională a candidatului, modul în care candidatul își propune să utilizeze, în școală și în viitoarea carieră profesională, competențele dobândite pe parcursul stagiului de formare;(anexa 2)</w:t>
      </w:r>
    </w:p>
    <w:p w14:paraId="77019818" w14:textId="77777777" w:rsidR="00451B83" w:rsidRPr="00451B83" w:rsidRDefault="00451B83" w:rsidP="00451B83">
      <w:pPr>
        <w:rPr>
          <w:b/>
          <w:color w:val="000000"/>
          <w:sz w:val="24"/>
          <w:szCs w:val="24"/>
          <w:lang w:val="ro-RO"/>
        </w:rPr>
      </w:pPr>
      <w:r w:rsidRPr="00451B83">
        <w:rPr>
          <w:b/>
          <w:color w:val="000000"/>
          <w:sz w:val="24"/>
          <w:szCs w:val="24"/>
          <w:lang w:val="ro-RO"/>
        </w:rPr>
        <w:t>4.Acordul scris al părinților sau tutorilor legali pentru deplasarea în străinătate în perioada stabilită  (anexa 3);</w:t>
      </w:r>
    </w:p>
    <w:p w14:paraId="0EF22263" w14:textId="1334D831" w:rsidR="00BD0C26" w:rsidRPr="00451B83" w:rsidRDefault="00451B83" w:rsidP="00451B83">
      <w:pPr>
        <w:rPr>
          <w:rFonts w:eastAsiaTheme="minorEastAsia"/>
          <w:sz w:val="24"/>
          <w:szCs w:val="24"/>
        </w:rPr>
      </w:pPr>
      <w:r w:rsidRPr="00451B83">
        <w:rPr>
          <w:b/>
          <w:color w:val="000000"/>
          <w:sz w:val="24"/>
          <w:szCs w:val="24"/>
          <w:lang w:val="ro-RO"/>
        </w:rPr>
        <w:t>5. Recomandare dată de dirigintele clasei.(anexa 4);</w:t>
      </w:r>
    </w:p>
    <w:p w14:paraId="0C4D6983" w14:textId="77777777" w:rsidR="00B108E6" w:rsidRPr="00451B83" w:rsidRDefault="00B108E6" w:rsidP="007168E6">
      <w:pPr>
        <w:rPr>
          <w:rFonts w:eastAsiaTheme="minorEastAsia"/>
          <w:sz w:val="24"/>
          <w:szCs w:val="24"/>
        </w:rPr>
      </w:pPr>
    </w:p>
    <w:p w14:paraId="10D5848F" w14:textId="77777777" w:rsidR="00B108E6" w:rsidRPr="00451B83" w:rsidRDefault="00B108E6" w:rsidP="007168E6">
      <w:pPr>
        <w:rPr>
          <w:rFonts w:eastAsiaTheme="minorEastAsia"/>
          <w:sz w:val="24"/>
          <w:szCs w:val="24"/>
        </w:rPr>
      </w:pPr>
    </w:p>
    <w:p w14:paraId="6A4B1DBD" w14:textId="5C65A345" w:rsidR="00B108E6" w:rsidRDefault="00451B83" w:rsidP="00451B83">
      <w:pPr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w:proofErr w:type="spellStart"/>
      <w:r>
        <w:rPr>
          <w:rFonts w:eastAsiaTheme="minorEastAsia"/>
        </w:rPr>
        <w:t>Coordonator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proiect</w:t>
      </w:r>
      <w:proofErr w:type="spellEnd"/>
      <w:r>
        <w:rPr>
          <w:rFonts w:eastAsiaTheme="minorEastAsia"/>
        </w:rPr>
        <w:t>,</w:t>
      </w:r>
      <w:bookmarkStart w:id="0" w:name="_GoBack"/>
      <w:bookmarkEnd w:id="0"/>
      <w:r>
        <w:rPr>
          <w:rFonts w:eastAsiaTheme="minorEastAsia"/>
        </w:rPr>
        <w:t xml:space="preserve">                                                                 </w:t>
      </w:r>
      <w:proofErr w:type="spellStart"/>
      <w:r>
        <w:rPr>
          <w:rFonts w:eastAsiaTheme="minorEastAsia"/>
        </w:rPr>
        <w:t>Responsabil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selectie</w:t>
      </w:r>
      <w:proofErr w:type="spellEnd"/>
      <w:r>
        <w:rPr>
          <w:rFonts w:eastAsiaTheme="minorEastAsia"/>
        </w:rPr>
        <w:t>,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sectPr w:rsidR="00B108E6" w:rsidSect="002B3C52">
      <w:headerReference w:type="default" r:id="rId8"/>
      <w:headerReference w:type="first" r:id="rId9"/>
      <w:pgSz w:w="11907" w:h="16840" w:code="9"/>
      <w:pgMar w:top="1134" w:right="1134" w:bottom="1134" w:left="1134" w:header="13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E54C0" w14:textId="77777777" w:rsidR="005C722E" w:rsidRDefault="005C722E" w:rsidP="00CA1850">
      <w:r>
        <w:separator/>
      </w:r>
    </w:p>
  </w:endnote>
  <w:endnote w:type="continuationSeparator" w:id="0">
    <w:p w14:paraId="07582141" w14:textId="77777777" w:rsidR="005C722E" w:rsidRDefault="005C722E" w:rsidP="00CA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2443C" w14:textId="77777777" w:rsidR="005C722E" w:rsidRDefault="005C722E" w:rsidP="00CA1850">
      <w:r>
        <w:separator/>
      </w:r>
    </w:p>
  </w:footnote>
  <w:footnote w:type="continuationSeparator" w:id="0">
    <w:p w14:paraId="3F34E219" w14:textId="77777777" w:rsidR="005C722E" w:rsidRDefault="005C722E" w:rsidP="00CA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8F2D7" w14:textId="77777777" w:rsidR="001F7B1D" w:rsidRPr="009E73D5" w:rsidRDefault="001F7B1D" w:rsidP="001F7B1D">
    <w:pPr>
      <w:ind w:left="5040" w:firstLine="720"/>
      <w:jc w:val="center"/>
      <w:rPr>
        <w:b/>
        <w:spacing w:val="10"/>
        <w:sz w:val="24"/>
        <w:szCs w:val="24"/>
        <w:lang w:val="ro-RO"/>
      </w:rPr>
    </w:pPr>
    <w:r w:rsidRPr="007C79C4">
      <w:rPr>
        <w:rFonts w:eastAsiaTheme="minorEastAsia"/>
        <w:color w:val="000000"/>
        <w:sz w:val="24"/>
        <w:szCs w:val="24"/>
        <w:lang w:val="en-US"/>
      </w:rPr>
      <w:t>2022-1-RO01-KA121-VET-000053575</w:t>
    </w:r>
    <w:r w:rsidRPr="009E73D5"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63360" behindDoc="0" locked="0" layoutInCell="1" allowOverlap="1" wp14:anchorId="5468E64A" wp14:editId="575789F6">
          <wp:simplePos x="0" y="0"/>
          <wp:positionH relativeFrom="column">
            <wp:posOffset>4868545</wp:posOffset>
          </wp:positionH>
          <wp:positionV relativeFrom="paragraph">
            <wp:posOffset>-575945</wp:posOffset>
          </wp:positionV>
          <wp:extent cx="532130" cy="532130"/>
          <wp:effectExtent l="0" t="0" r="127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54547D7B" wp14:editId="485EACBA">
          <wp:simplePos x="0" y="0"/>
          <wp:positionH relativeFrom="column">
            <wp:posOffset>-205740</wp:posOffset>
          </wp:positionH>
          <wp:positionV relativeFrom="paragraph">
            <wp:posOffset>-466725</wp:posOffset>
          </wp:positionV>
          <wp:extent cx="2508250" cy="523875"/>
          <wp:effectExtent l="0" t="0" r="635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Uniunea Europeana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AFF92" w14:textId="77777777" w:rsidR="001F7B1D" w:rsidRDefault="001F7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C4849" w14:textId="77317CD5" w:rsidR="00CA1850" w:rsidRPr="009E73D5" w:rsidRDefault="003A721E" w:rsidP="003A721E">
    <w:pPr>
      <w:ind w:left="5040" w:firstLine="720"/>
      <w:jc w:val="center"/>
      <w:rPr>
        <w:b/>
        <w:spacing w:val="10"/>
        <w:sz w:val="24"/>
        <w:szCs w:val="24"/>
        <w:lang w:val="ro-RO"/>
      </w:rPr>
    </w:pPr>
    <w:r w:rsidRPr="007C79C4">
      <w:rPr>
        <w:rFonts w:eastAsiaTheme="minorEastAsia"/>
        <w:color w:val="000000"/>
        <w:sz w:val="24"/>
        <w:szCs w:val="24"/>
        <w:lang w:val="en-US"/>
      </w:rPr>
      <w:t>2022-1-RO01-KA121-VET-000053575</w:t>
    </w:r>
    <w:r w:rsidR="002B3C52" w:rsidRPr="009E73D5"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53FEB7DA" wp14:editId="6FFEC2D9">
          <wp:simplePos x="0" y="0"/>
          <wp:positionH relativeFrom="column">
            <wp:posOffset>4868545</wp:posOffset>
          </wp:positionH>
          <wp:positionV relativeFrom="paragraph">
            <wp:posOffset>-575945</wp:posOffset>
          </wp:positionV>
          <wp:extent cx="532130" cy="532130"/>
          <wp:effectExtent l="0" t="0" r="127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C5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60E102A" wp14:editId="03C67839">
          <wp:simplePos x="0" y="0"/>
          <wp:positionH relativeFrom="column">
            <wp:posOffset>-205740</wp:posOffset>
          </wp:positionH>
          <wp:positionV relativeFrom="paragraph">
            <wp:posOffset>-466725</wp:posOffset>
          </wp:positionV>
          <wp:extent cx="2508250" cy="523875"/>
          <wp:effectExtent l="0" t="0" r="635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Uniunea Europeana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C0DA0" w14:textId="5EDDD81C" w:rsidR="00CA1850" w:rsidRDefault="009E73D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F284D" wp14:editId="727FF0C1">
              <wp:simplePos x="0" y="0"/>
              <wp:positionH relativeFrom="column">
                <wp:posOffset>-375920</wp:posOffset>
              </wp:positionH>
              <wp:positionV relativeFrom="paragraph">
                <wp:posOffset>167005</wp:posOffset>
              </wp:positionV>
              <wp:extent cx="6912591" cy="0"/>
              <wp:effectExtent l="0" t="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59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6pt,13.15pt" to="514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" strokecolor="#5b9bd5 [3208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en-US" w:eastAsia="ro-RO"/>
      </w:rPr>
    </w:lvl>
  </w:abstractNum>
  <w:abstractNum w:abstractNumId="2">
    <w:nsid w:val="00000003"/>
    <w:multiLevelType w:val="multilevel"/>
    <w:tmpl w:val="00000003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1520" w:hanging="360"/>
      </w:pPr>
      <w:rPr>
        <w:rFonts w:ascii="Courier New" w:hAnsi="Courier New" w:cs="Courier New" w:hint="default"/>
        <w:sz w:val="22"/>
        <w:szCs w:val="22"/>
        <w:lang w:val="en-US" w:eastAsia="en-U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142302"/>
    <w:multiLevelType w:val="hybridMultilevel"/>
    <w:tmpl w:val="4E8E1D7A"/>
    <w:lvl w:ilvl="0" w:tplc="83F4CC0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015E1257"/>
    <w:multiLevelType w:val="hybridMultilevel"/>
    <w:tmpl w:val="D21E4154"/>
    <w:lvl w:ilvl="0" w:tplc="907A30F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u w:val="none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>
      <w:start w:val="1"/>
      <w:numFmt w:val="lowerRoman"/>
      <w:lvlText w:val="%3."/>
      <w:lvlJc w:val="right"/>
      <w:pPr>
        <w:ind w:left="2226" w:hanging="180"/>
      </w:pPr>
    </w:lvl>
    <w:lvl w:ilvl="3" w:tplc="0418000F">
      <w:start w:val="1"/>
      <w:numFmt w:val="decimal"/>
      <w:lvlText w:val="%4."/>
      <w:lvlJc w:val="left"/>
      <w:pPr>
        <w:ind w:left="2946" w:hanging="360"/>
      </w:pPr>
    </w:lvl>
    <w:lvl w:ilvl="4" w:tplc="04180019">
      <w:start w:val="1"/>
      <w:numFmt w:val="lowerLetter"/>
      <w:lvlText w:val="%5."/>
      <w:lvlJc w:val="left"/>
      <w:pPr>
        <w:ind w:left="3666" w:hanging="360"/>
      </w:pPr>
    </w:lvl>
    <w:lvl w:ilvl="5" w:tplc="0418001B">
      <w:start w:val="1"/>
      <w:numFmt w:val="lowerRoman"/>
      <w:lvlText w:val="%6."/>
      <w:lvlJc w:val="right"/>
      <w:pPr>
        <w:ind w:left="4386" w:hanging="180"/>
      </w:pPr>
    </w:lvl>
    <w:lvl w:ilvl="6" w:tplc="0418000F">
      <w:start w:val="1"/>
      <w:numFmt w:val="decimal"/>
      <w:lvlText w:val="%7."/>
      <w:lvlJc w:val="left"/>
      <w:pPr>
        <w:ind w:left="5106" w:hanging="360"/>
      </w:pPr>
    </w:lvl>
    <w:lvl w:ilvl="7" w:tplc="04180019">
      <w:start w:val="1"/>
      <w:numFmt w:val="lowerLetter"/>
      <w:lvlText w:val="%8."/>
      <w:lvlJc w:val="left"/>
      <w:pPr>
        <w:ind w:left="5826" w:hanging="360"/>
      </w:pPr>
    </w:lvl>
    <w:lvl w:ilvl="8" w:tplc="0418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5D6208C"/>
    <w:multiLevelType w:val="hybridMultilevel"/>
    <w:tmpl w:val="C588A8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D08D0"/>
    <w:multiLevelType w:val="hybridMultilevel"/>
    <w:tmpl w:val="740ECEBE"/>
    <w:lvl w:ilvl="0" w:tplc="0418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07C3789A"/>
    <w:multiLevelType w:val="hybridMultilevel"/>
    <w:tmpl w:val="2BA274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0789E"/>
    <w:multiLevelType w:val="hybridMultilevel"/>
    <w:tmpl w:val="0F22EF9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89D29DF"/>
    <w:multiLevelType w:val="hybridMultilevel"/>
    <w:tmpl w:val="DDC8C58A"/>
    <w:lvl w:ilvl="0" w:tplc="E216E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ADD6AE5"/>
    <w:multiLevelType w:val="hybridMultilevel"/>
    <w:tmpl w:val="13EED2D0"/>
    <w:lvl w:ilvl="0" w:tplc="9C388C20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BF72E5D"/>
    <w:multiLevelType w:val="hybridMultilevel"/>
    <w:tmpl w:val="D208221C"/>
    <w:lvl w:ilvl="0" w:tplc="4D181DA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0C45534D"/>
    <w:multiLevelType w:val="hybridMultilevel"/>
    <w:tmpl w:val="7EE6A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176B9D"/>
    <w:multiLevelType w:val="hybridMultilevel"/>
    <w:tmpl w:val="47FCF1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164C2353"/>
    <w:multiLevelType w:val="hybridMultilevel"/>
    <w:tmpl w:val="B5E6E93A"/>
    <w:lvl w:ilvl="0" w:tplc="9C388C2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0E6BE3"/>
    <w:multiLevelType w:val="hybridMultilevel"/>
    <w:tmpl w:val="8B7C9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662A90"/>
    <w:multiLevelType w:val="hybridMultilevel"/>
    <w:tmpl w:val="22C8AF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29234DA6"/>
    <w:multiLevelType w:val="hybridMultilevel"/>
    <w:tmpl w:val="2BBAD6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95608"/>
    <w:multiLevelType w:val="hybridMultilevel"/>
    <w:tmpl w:val="4F7259C8"/>
    <w:lvl w:ilvl="0" w:tplc="9C388C20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2B9D4EAD"/>
    <w:multiLevelType w:val="hybridMultilevel"/>
    <w:tmpl w:val="289EB2A0"/>
    <w:lvl w:ilvl="0" w:tplc="D512CC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13902D9"/>
    <w:multiLevelType w:val="hybridMultilevel"/>
    <w:tmpl w:val="D63EC1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331446CC"/>
    <w:multiLevelType w:val="hybridMultilevel"/>
    <w:tmpl w:val="49A22260"/>
    <w:lvl w:ilvl="0" w:tplc="E4CAA9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8F2178"/>
    <w:multiLevelType w:val="hybridMultilevel"/>
    <w:tmpl w:val="CDC20D7E"/>
    <w:lvl w:ilvl="0" w:tplc="895C1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C513172"/>
    <w:multiLevelType w:val="hybridMultilevel"/>
    <w:tmpl w:val="321EF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56681"/>
    <w:multiLevelType w:val="hybridMultilevel"/>
    <w:tmpl w:val="6124F88A"/>
    <w:lvl w:ilvl="0" w:tplc="9C388C20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42574051"/>
    <w:multiLevelType w:val="multilevel"/>
    <w:tmpl w:val="9C1A29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Cambria" w:hAnsi="Cambria" w:cs="Cambria"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Cambria" w:hAnsi="Cambria" w:cs="Cambria"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ascii="Cambria" w:hAnsi="Cambria" w:cs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cs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cs="Cambria" w:hint="default"/>
      </w:rPr>
    </w:lvl>
  </w:abstractNum>
  <w:abstractNum w:abstractNumId="28">
    <w:nsid w:val="46741A2B"/>
    <w:multiLevelType w:val="hybridMultilevel"/>
    <w:tmpl w:val="914228C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D640CA"/>
    <w:multiLevelType w:val="hybridMultilevel"/>
    <w:tmpl w:val="88BAACD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C5B85"/>
    <w:multiLevelType w:val="hybridMultilevel"/>
    <w:tmpl w:val="7C98414A"/>
    <w:lvl w:ilvl="0" w:tplc="9C388C2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4DE178C7"/>
    <w:multiLevelType w:val="hybridMultilevel"/>
    <w:tmpl w:val="9E92C0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7172A"/>
    <w:multiLevelType w:val="singleLevel"/>
    <w:tmpl w:val="A9A0E45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3">
    <w:nsid w:val="56B5136B"/>
    <w:multiLevelType w:val="hybridMultilevel"/>
    <w:tmpl w:val="26E0AA76"/>
    <w:lvl w:ilvl="0" w:tplc="0418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5CE86E30"/>
    <w:multiLevelType w:val="hybridMultilevel"/>
    <w:tmpl w:val="CB0C3C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C3A7E"/>
    <w:multiLevelType w:val="hybridMultilevel"/>
    <w:tmpl w:val="9E640820"/>
    <w:lvl w:ilvl="0" w:tplc="325C4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F325A4"/>
    <w:multiLevelType w:val="hybridMultilevel"/>
    <w:tmpl w:val="EDD4790A"/>
    <w:lvl w:ilvl="0" w:tplc="D194B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8608FB"/>
    <w:multiLevelType w:val="hybridMultilevel"/>
    <w:tmpl w:val="67B640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248A8"/>
    <w:multiLevelType w:val="hybridMultilevel"/>
    <w:tmpl w:val="C834ED98"/>
    <w:lvl w:ilvl="0" w:tplc="DC2889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3305281"/>
    <w:multiLevelType w:val="hybridMultilevel"/>
    <w:tmpl w:val="F0D0E1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0">
    <w:nsid w:val="73B65C2C"/>
    <w:multiLevelType w:val="hybridMultilevel"/>
    <w:tmpl w:val="8D405F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30"/>
  </w:num>
  <w:num w:numId="4">
    <w:abstractNumId w:val="14"/>
  </w:num>
  <w:num w:numId="5">
    <w:abstractNumId w:val="26"/>
  </w:num>
  <w:num w:numId="6">
    <w:abstractNumId w:val="20"/>
  </w:num>
  <w:num w:numId="7">
    <w:abstractNumId w:val="21"/>
  </w:num>
  <w:num w:numId="8">
    <w:abstractNumId w:val="39"/>
  </w:num>
  <w:num w:numId="9">
    <w:abstractNumId w:val="22"/>
  </w:num>
  <w:num w:numId="10">
    <w:abstractNumId w:val="15"/>
  </w:num>
  <w:num w:numId="11">
    <w:abstractNumId w:val="18"/>
  </w:num>
  <w:num w:numId="12">
    <w:abstractNumId w:val="6"/>
  </w:num>
  <w:num w:numId="13">
    <w:abstractNumId w:val="36"/>
  </w:num>
  <w:num w:numId="14">
    <w:abstractNumId w:val="35"/>
  </w:num>
  <w:num w:numId="15">
    <w:abstractNumId w:val="23"/>
  </w:num>
  <w:num w:numId="16">
    <w:abstractNumId w:val="32"/>
  </w:num>
  <w:num w:numId="17">
    <w:abstractNumId w:val="25"/>
  </w:num>
  <w:num w:numId="18">
    <w:abstractNumId w:val="16"/>
  </w:num>
  <w:num w:numId="19">
    <w:abstractNumId w:val="29"/>
  </w:num>
  <w:num w:numId="20">
    <w:abstractNumId w:val="31"/>
  </w:num>
  <w:num w:numId="21">
    <w:abstractNumId w:val="7"/>
  </w:num>
  <w:num w:numId="22">
    <w:abstractNumId w:val="34"/>
  </w:num>
  <w:num w:numId="23">
    <w:abstractNumId w:val="12"/>
  </w:num>
  <w:num w:numId="24">
    <w:abstractNumId w:val="10"/>
  </w:num>
  <w:num w:numId="25">
    <w:abstractNumId w:val="40"/>
  </w:num>
  <w:num w:numId="26">
    <w:abstractNumId w:val="28"/>
  </w:num>
  <w:num w:numId="27">
    <w:abstractNumId w:val="37"/>
  </w:num>
  <w:num w:numId="28">
    <w:abstractNumId w:val="9"/>
  </w:num>
  <w:num w:numId="29">
    <w:abstractNumId w:val="8"/>
  </w:num>
  <w:num w:numId="30">
    <w:abstractNumId w:val="33"/>
  </w:num>
  <w:num w:numId="31">
    <w:abstractNumId w:val="1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27"/>
  </w:num>
  <w:num w:numId="38">
    <w:abstractNumId w:val="11"/>
  </w:num>
  <w:num w:numId="39">
    <w:abstractNumId w:val="38"/>
  </w:num>
  <w:num w:numId="40">
    <w:abstractNumId w:val="2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50"/>
    <w:rsid w:val="000072FF"/>
    <w:rsid w:val="00013FF1"/>
    <w:rsid w:val="00050551"/>
    <w:rsid w:val="000537E1"/>
    <w:rsid w:val="00060922"/>
    <w:rsid w:val="000649B8"/>
    <w:rsid w:val="00065456"/>
    <w:rsid w:val="00071821"/>
    <w:rsid w:val="00091D73"/>
    <w:rsid w:val="000927E5"/>
    <w:rsid w:val="000B3A69"/>
    <w:rsid w:val="000D429C"/>
    <w:rsid w:val="000E0AEA"/>
    <w:rsid w:val="0011538E"/>
    <w:rsid w:val="00124C9C"/>
    <w:rsid w:val="00174589"/>
    <w:rsid w:val="001746BE"/>
    <w:rsid w:val="0018581E"/>
    <w:rsid w:val="00191685"/>
    <w:rsid w:val="001C326E"/>
    <w:rsid w:val="001F32F7"/>
    <w:rsid w:val="001F7B1D"/>
    <w:rsid w:val="00200B2A"/>
    <w:rsid w:val="00210922"/>
    <w:rsid w:val="00215310"/>
    <w:rsid w:val="00226A13"/>
    <w:rsid w:val="002506E8"/>
    <w:rsid w:val="002618A6"/>
    <w:rsid w:val="00276148"/>
    <w:rsid w:val="002B3C52"/>
    <w:rsid w:val="002D7E88"/>
    <w:rsid w:val="0030230C"/>
    <w:rsid w:val="00303E6A"/>
    <w:rsid w:val="00313761"/>
    <w:rsid w:val="003314B7"/>
    <w:rsid w:val="00337F12"/>
    <w:rsid w:val="00353C2A"/>
    <w:rsid w:val="0035569A"/>
    <w:rsid w:val="00373DC0"/>
    <w:rsid w:val="0037463D"/>
    <w:rsid w:val="003A721E"/>
    <w:rsid w:val="003B5F58"/>
    <w:rsid w:val="00410679"/>
    <w:rsid w:val="00424ECA"/>
    <w:rsid w:val="0044245C"/>
    <w:rsid w:val="00451B83"/>
    <w:rsid w:val="004F03FD"/>
    <w:rsid w:val="00524553"/>
    <w:rsid w:val="00534FA8"/>
    <w:rsid w:val="005654E8"/>
    <w:rsid w:val="005C722E"/>
    <w:rsid w:val="005D04B1"/>
    <w:rsid w:val="006001B3"/>
    <w:rsid w:val="00602C10"/>
    <w:rsid w:val="00617843"/>
    <w:rsid w:val="00620532"/>
    <w:rsid w:val="0062182F"/>
    <w:rsid w:val="00641201"/>
    <w:rsid w:val="006419FA"/>
    <w:rsid w:val="00691BFB"/>
    <w:rsid w:val="007168E6"/>
    <w:rsid w:val="00725CC2"/>
    <w:rsid w:val="00791F2F"/>
    <w:rsid w:val="007A0A4B"/>
    <w:rsid w:val="007B58FD"/>
    <w:rsid w:val="007F3A8D"/>
    <w:rsid w:val="008058B9"/>
    <w:rsid w:val="00842884"/>
    <w:rsid w:val="00851147"/>
    <w:rsid w:val="00864CE5"/>
    <w:rsid w:val="00883A67"/>
    <w:rsid w:val="008A2608"/>
    <w:rsid w:val="008D3D12"/>
    <w:rsid w:val="008D45FD"/>
    <w:rsid w:val="008F2F77"/>
    <w:rsid w:val="00933A22"/>
    <w:rsid w:val="0096026C"/>
    <w:rsid w:val="009739CF"/>
    <w:rsid w:val="00991C39"/>
    <w:rsid w:val="00997E64"/>
    <w:rsid w:val="009D6EA5"/>
    <w:rsid w:val="009E6DD1"/>
    <w:rsid w:val="009E73D5"/>
    <w:rsid w:val="00A00C1B"/>
    <w:rsid w:val="00A10B8B"/>
    <w:rsid w:val="00A44CDB"/>
    <w:rsid w:val="00A519B0"/>
    <w:rsid w:val="00A66419"/>
    <w:rsid w:val="00A73379"/>
    <w:rsid w:val="00A80731"/>
    <w:rsid w:val="00A8094A"/>
    <w:rsid w:val="00AE1205"/>
    <w:rsid w:val="00B108E6"/>
    <w:rsid w:val="00B2458D"/>
    <w:rsid w:val="00B46F12"/>
    <w:rsid w:val="00B50516"/>
    <w:rsid w:val="00B70574"/>
    <w:rsid w:val="00B90109"/>
    <w:rsid w:val="00BA149E"/>
    <w:rsid w:val="00BB4BA3"/>
    <w:rsid w:val="00BD0C26"/>
    <w:rsid w:val="00C14657"/>
    <w:rsid w:val="00C22F22"/>
    <w:rsid w:val="00C56A28"/>
    <w:rsid w:val="00C57AC2"/>
    <w:rsid w:val="00C82358"/>
    <w:rsid w:val="00C85152"/>
    <w:rsid w:val="00CA1850"/>
    <w:rsid w:val="00CC517E"/>
    <w:rsid w:val="00CD337B"/>
    <w:rsid w:val="00CD69F1"/>
    <w:rsid w:val="00D04CC7"/>
    <w:rsid w:val="00D22A8E"/>
    <w:rsid w:val="00D34AD9"/>
    <w:rsid w:val="00D407A9"/>
    <w:rsid w:val="00D42B14"/>
    <w:rsid w:val="00D42E0D"/>
    <w:rsid w:val="00D5470B"/>
    <w:rsid w:val="00D9293C"/>
    <w:rsid w:val="00E23638"/>
    <w:rsid w:val="00E23C5E"/>
    <w:rsid w:val="00E31BC7"/>
    <w:rsid w:val="00E40CAD"/>
    <w:rsid w:val="00E543AB"/>
    <w:rsid w:val="00E573C0"/>
    <w:rsid w:val="00EB0AE8"/>
    <w:rsid w:val="00EB5F30"/>
    <w:rsid w:val="00ED5C03"/>
    <w:rsid w:val="00F7403F"/>
    <w:rsid w:val="00FA04E3"/>
    <w:rsid w:val="00FB72BF"/>
    <w:rsid w:val="00FC104E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C0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o-RO"/>
    </w:rPr>
  </w:style>
  <w:style w:type="paragraph" w:styleId="Heading1">
    <w:name w:val="heading 1"/>
    <w:basedOn w:val="Normal"/>
    <w:link w:val="Heading1Char"/>
    <w:uiPriority w:val="1"/>
    <w:qFormat/>
    <w:rsid w:val="00C57AC2"/>
    <w:pPr>
      <w:widowControl w:val="0"/>
      <w:autoSpaceDE w:val="0"/>
      <w:autoSpaceDN w:val="0"/>
      <w:spacing w:before="1"/>
      <w:ind w:left="3142" w:right="3074"/>
      <w:jc w:val="center"/>
      <w:outlineLvl w:val="0"/>
    </w:pPr>
    <w:rPr>
      <w:b/>
      <w:bCs/>
      <w:sz w:val="28"/>
      <w:szCs w:val="28"/>
      <w:lang w:val="ro-RO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E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850"/>
  </w:style>
  <w:style w:type="paragraph" w:styleId="Footer">
    <w:name w:val="footer"/>
    <w:basedOn w:val="Normal"/>
    <w:link w:val="FooterChar"/>
    <w:uiPriority w:val="99"/>
    <w:unhideWhenUsed/>
    <w:rsid w:val="00CA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850"/>
  </w:style>
  <w:style w:type="character" w:styleId="Hyperlink">
    <w:name w:val="Hyperlink"/>
    <w:basedOn w:val="DefaultParagraphFont"/>
    <w:uiPriority w:val="99"/>
    <w:unhideWhenUsed/>
    <w:rsid w:val="00CA1850"/>
    <w:rPr>
      <w:color w:val="0563C1" w:themeColor="hyperlink"/>
      <w:u w:val="single"/>
    </w:rPr>
  </w:style>
  <w:style w:type="paragraph" w:styleId="BodyText2">
    <w:name w:val="Body Text 2"/>
    <w:aliases w:val=" Char"/>
    <w:basedOn w:val="Normal"/>
    <w:link w:val="BodyText2Char"/>
    <w:rsid w:val="00226A13"/>
    <w:pPr>
      <w:jc w:val="both"/>
    </w:pPr>
    <w:rPr>
      <w:b/>
      <w:sz w:val="32"/>
      <w:lang w:val="en-US"/>
    </w:rPr>
  </w:style>
  <w:style w:type="character" w:customStyle="1" w:styleId="BodyText2Char">
    <w:name w:val="Body Text 2 Char"/>
    <w:aliases w:val=" Char Char"/>
    <w:basedOn w:val="DefaultParagraphFont"/>
    <w:link w:val="BodyText2"/>
    <w:rsid w:val="00226A13"/>
    <w:rPr>
      <w:rFonts w:ascii="Times New Roman" w:eastAsia="Times New Roman" w:hAnsi="Times New Roman" w:cs="Times New Roman"/>
      <w:b/>
      <w:sz w:val="32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BA14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49E"/>
    <w:rPr>
      <w:rFonts w:ascii="Times New Roman" w:eastAsia="Times New Roman" w:hAnsi="Times New Roman" w:cs="Times New Roman"/>
      <w:sz w:val="20"/>
      <w:szCs w:val="20"/>
      <w:lang w:val="fr-FR" w:eastAsia="ro-RO"/>
    </w:rPr>
  </w:style>
  <w:style w:type="paragraph" w:styleId="ListParagraph">
    <w:name w:val="List Paragraph"/>
    <w:basedOn w:val="Normal"/>
    <w:uiPriority w:val="34"/>
    <w:qFormat/>
    <w:rsid w:val="00BA149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99"/>
    <w:qFormat/>
    <w:rsid w:val="00BA149E"/>
    <w:rPr>
      <w:b/>
      <w:bCs/>
    </w:rPr>
  </w:style>
  <w:style w:type="paragraph" w:styleId="Title">
    <w:name w:val="Title"/>
    <w:basedOn w:val="Normal"/>
    <w:link w:val="TitleChar"/>
    <w:qFormat/>
    <w:rsid w:val="00BA149E"/>
    <w:pPr>
      <w:jc w:val="center"/>
    </w:pPr>
    <w:rPr>
      <w:sz w:val="24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BA149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BA149E"/>
    <w:pPr>
      <w:spacing w:after="0" w:line="240" w:lineRule="auto"/>
    </w:pPr>
    <w:rPr>
      <w:rFonts w:ascii="Calibri" w:eastAsia="Times New Roman" w:hAnsi="Calibri" w:cs="Calibri"/>
      <w:sz w:val="20"/>
      <w:szCs w:val="20"/>
      <w:lang w:val="ro-RO"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9E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9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BA14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A149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57AC2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styleId="NormalWeb">
    <w:name w:val="Normal (Web)"/>
    <w:basedOn w:val="Normal"/>
    <w:uiPriority w:val="99"/>
    <w:unhideWhenUsed/>
    <w:rsid w:val="00353C2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WW8Num1z0">
    <w:name w:val="WW8Num1z0"/>
    <w:rsid w:val="00303E6A"/>
    <w:rPr>
      <w:rFonts w:ascii="Times New Roman" w:hAnsi="Times New Roman" w:cs="Times New Roman" w:hint="default"/>
    </w:rPr>
  </w:style>
  <w:style w:type="character" w:customStyle="1" w:styleId="WW8Num2z0">
    <w:name w:val="WW8Num2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en-US" w:eastAsia="ro-RO"/>
    </w:rPr>
  </w:style>
  <w:style w:type="character" w:customStyle="1" w:styleId="WW8Num3z0">
    <w:name w:val="WW8Num3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4z0">
    <w:name w:val="WW8Num4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5z0">
    <w:name w:val="WW8Num5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6z0">
    <w:name w:val="WW8Num6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7z0">
    <w:name w:val="WW8Num7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8z0">
    <w:name w:val="WW8Num8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9z0">
    <w:name w:val="WW8Num9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10z0">
    <w:name w:val="WW8Num10z0"/>
    <w:rsid w:val="00303E6A"/>
    <w:rPr>
      <w:rFonts w:ascii="Courier New" w:hAnsi="Courier New" w:cs="Courier New" w:hint="default"/>
    </w:rPr>
  </w:style>
  <w:style w:type="character" w:customStyle="1" w:styleId="WW8Num10z2">
    <w:name w:val="WW8Num10z2"/>
    <w:rsid w:val="00303E6A"/>
    <w:rPr>
      <w:rFonts w:ascii="Wingdings" w:hAnsi="Wingdings" w:cs="Wingdings" w:hint="default"/>
    </w:rPr>
  </w:style>
  <w:style w:type="character" w:customStyle="1" w:styleId="WW8Num10z3">
    <w:name w:val="WW8Num10z3"/>
    <w:rsid w:val="00303E6A"/>
    <w:rPr>
      <w:rFonts w:ascii="Symbol" w:hAnsi="Symbol" w:cs="Symbol" w:hint="default"/>
    </w:rPr>
  </w:style>
  <w:style w:type="character" w:customStyle="1" w:styleId="WW8Num11z0">
    <w:name w:val="WW8Num11z0"/>
    <w:rsid w:val="00303E6A"/>
    <w:rPr>
      <w:rFonts w:hint="default"/>
    </w:rPr>
  </w:style>
  <w:style w:type="character" w:customStyle="1" w:styleId="WW8Num12z0">
    <w:name w:val="WW8Num12z0"/>
    <w:rsid w:val="00303E6A"/>
    <w:rPr>
      <w:rFonts w:ascii="Courier New" w:hAnsi="Courier New" w:cs="Courier New" w:hint="default"/>
    </w:rPr>
  </w:style>
  <w:style w:type="character" w:customStyle="1" w:styleId="WW8Num12z2">
    <w:name w:val="WW8Num12z2"/>
    <w:rsid w:val="00303E6A"/>
    <w:rPr>
      <w:rFonts w:ascii="Wingdings" w:hAnsi="Wingdings" w:cs="Wingdings" w:hint="default"/>
    </w:rPr>
  </w:style>
  <w:style w:type="character" w:customStyle="1" w:styleId="WW8Num12z3">
    <w:name w:val="WW8Num12z3"/>
    <w:rsid w:val="00303E6A"/>
    <w:rPr>
      <w:rFonts w:ascii="Symbol" w:hAnsi="Symbol" w:cs="Symbol" w:hint="default"/>
    </w:rPr>
  </w:style>
  <w:style w:type="character" w:customStyle="1" w:styleId="WW8Num13z0">
    <w:name w:val="WW8Num13z0"/>
    <w:rsid w:val="00303E6A"/>
    <w:rPr>
      <w:rFonts w:ascii="Courier New" w:hAnsi="Courier New" w:cs="Courier New" w:hint="default"/>
    </w:rPr>
  </w:style>
  <w:style w:type="character" w:customStyle="1" w:styleId="WW8Num13z2">
    <w:name w:val="WW8Num13z2"/>
    <w:rsid w:val="00303E6A"/>
    <w:rPr>
      <w:rFonts w:ascii="Wingdings" w:hAnsi="Wingdings" w:cs="Wingdings" w:hint="default"/>
    </w:rPr>
  </w:style>
  <w:style w:type="character" w:customStyle="1" w:styleId="WW8Num13z3">
    <w:name w:val="WW8Num13z3"/>
    <w:rsid w:val="00303E6A"/>
    <w:rPr>
      <w:rFonts w:ascii="Symbol" w:hAnsi="Symbol" w:cs="Symbol" w:hint="default"/>
    </w:rPr>
  </w:style>
  <w:style w:type="character" w:customStyle="1" w:styleId="WW8Num14z0">
    <w:name w:val="WW8Num14z0"/>
    <w:rsid w:val="00303E6A"/>
    <w:rPr>
      <w:rFonts w:hint="default"/>
    </w:rPr>
  </w:style>
  <w:style w:type="character" w:customStyle="1" w:styleId="WW8Num15z0">
    <w:name w:val="WW8Num15z0"/>
    <w:rsid w:val="00303E6A"/>
    <w:rPr>
      <w:rFonts w:hint="default"/>
    </w:rPr>
  </w:style>
  <w:style w:type="character" w:customStyle="1" w:styleId="WW8Num16z0">
    <w:name w:val="WW8Num16z0"/>
    <w:rsid w:val="00303E6A"/>
    <w:rPr>
      <w:rFonts w:ascii="Courier New" w:hAnsi="Courier New" w:cs="Courier New" w:hint="default"/>
      <w:sz w:val="22"/>
      <w:szCs w:val="22"/>
      <w:lang w:val="en-US" w:eastAsia="en-US"/>
    </w:rPr>
  </w:style>
  <w:style w:type="character" w:customStyle="1" w:styleId="WW8Num16z2">
    <w:name w:val="WW8Num16z2"/>
    <w:rsid w:val="00303E6A"/>
    <w:rPr>
      <w:rFonts w:ascii="Wingdings" w:hAnsi="Wingdings" w:cs="Wingdings" w:hint="default"/>
    </w:rPr>
  </w:style>
  <w:style w:type="character" w:customStyle="1" w:styleId="WW8Num16z3">
    <w:name w:val="WW8Num16z3"/>
    <w:rsid w:val="00303E6A"/>
    <w:rPr>
      <w:rFonts w:ascii="Symbol" w:hAnsi="Symbol" w:cs="Symbol" w:hint="default"/>
    </w:rPr>
  </w:style>
  <w:style w:type="character" w:customStyle="1" w:styleId="WW8Num17z0">
    <w:name w:val="WW8Num17z0"/>
    <w:rsid w:val="00303E6A"/>
    <w:rPr>
      <w:rFonts w:hint="default"/>
    </w:rPr>
  </w:style>
  <w:style w:type="character" w:customStyle="1" w:styleId="WW8Num18z0">
    <w:name w:val="WW8Num18z0"/>
    <w:rsid w:val="00303E6A"/>
    <w:rPr>
      <w:rFonts w:ascii="Courier New" w:hAnsi="Courier New" w:cs="Courier New" w:hint="default"/>
    </w:rPr>
  </w:style>
  <w:style w:type="character" w:customStyle="1" w:styleId="WW8Num18z2">
    <w:name w:val="WW8Num18z2"/>
    <w:rsid w:val="00303E6A"/>
    <w:rPr>
      <w:rFonts w:ascii="Wingdings" w:hAnsi="Wingdings" w:cs="Wingdings" w:hint="default"/>
    </w:rPr>
  </w:style>
  <w:style w:type="character" w:customStyle="1" w:styleId="WW8Num18z3">
    <w:name w:val="WW8Num18z3"/>
    <w:rsid w:val="00303E6A"/>
    <w:rPr>
      <w:rFonts w:ascii="Symbol" w:hAnsi="Symbol" w:cs="Symbol" w:hint="default"/>
    </w:rPr>
  </w:style>
  <w:style w:type="character" w:customStyle="1" w:styleId="WW8Num19z0">
    <w:name w:val="WW8Num19z0"/>
    <w:rsid w:val="00303E6A"/>
    <w:rPr>
      <w:rFonts w:ascii="Courier New" w:hAnsi="Courier New" w:cs="Courier New" w:hint="default"/>
    </w:rPr>
  </w:style>
  <w:style w:type="character" w:customStyle="1" w:styleId="WW8Num19z2">
    <w:name w:val="WW8Num19z2"/>
    <w:rsid w:val="00303E6A"/>
    <w:rPr>
      <w:rFonts w:ascii="Wingdings" w:hAnsi="Wingdings" w:cs="Wingdings" w:hint="default"/>
    </w:rPr>
  </w:style>
  <w:style w:type="character" w:customStyle="1" w:styleId="WW8Num19z3">
    <w:name w:val="WW8Num19z3"/>
    <w:rsid w:val="00303E6A"/>
    <w:rPr>
      <w:rFonts w:ascii="Symbol" w:hAnsi="Symbol" w:cs="Symbol" w:hint="default"/>
    </w:rPr>
  </w:style>
  <w:style w:type="character" w:customStyle="1" w:styleId="WW8Num20z0">
    <w:name w:val="WW8Num20z0"/>
    <w:rsid w:val="00303E6A"/>
    <w:rPr>
      <w:rFonts w:ascii="Courier New" w:hAnsi="Courier New" w:cs="Courier New" w:hint="default"/>
    </w:rPr>
  </w:style>
  <w:style w:type="character" w:customStyle="1" w:styleId="WW8Num20z2">
    <w:name w:val="WW8Num20z2"/>
    <w:rsid w:val="00303E6A"/>
    <w:rPr>
      <w:rFonts w:ascii="Wingdings" w:hAnsi="Wingdings" w:cs="Wingdings" w:hint="default"/>
    </w:rPr>
  </w:style>
  <w:style w:type="character" w:customStyle="1" w:styleId="WW8Num20z3">
    <w:name w:val="WW8Num20z3"/>
    <w:rsid w:val="00303E6A"/>
    <w:rPr>
      <w:rFonts w:ascii="Symbol" w:hAnsi="Symbol" w:cs="Symbol" w:hint="default"/>
    </w:rPr>
  </w:style>
  <w:style w:type="character" w:customStyle="1" w:styleId="WW8Num21z0">
    <w:name w:val="WW8Num21z0"/>
    <w:rsid w:val="00303E6A"/>
    <w:rPr>
      <w:rFonts w:hint="default"/>
    </w:rPr>
  </w:style>
  <w:style w:type="character" w:customStyle="1" w:styleId="WW8Num22z0">
    <w:name w:val="WW8Num22z0"/>
    <w:rsid w:val="00303E6A"/>
    <w:rPr>
      <w:rFonts w:ascii="Courier New" w:hAnsi="Courier New" w:cs="Courier New" w:hint="default"/>
    </w:rPr>
  </w:style>
  <w:style w:type="character" w:customStyle="1" w:styleId="WW8Num22z2">
    <w:name w:val="WW8Num22z2"/>
    <w:rsid w:val="00303E6A"/>
    <w:rPr>
      <w:rFonts w:ascii="Wingdings" w:hAnsi="Wingdings" w:cs="Wingdings" w:hint="default"/>
    </w:rPr>
  </w:style>
  <w:style w:type="character" w:customStyle="1" w:styleId="WW8Num22z3">
    <w:name w:val="WW8Num22z3"/>
    <w:rsid w:val="00303E6A"/>
    <w:rPr>
      <w:rFonts w:ascii="Symbol" w:hAnsi="Symbol" w:cs="Symbol" w:hint="default"/>
    </w:rPr>
  </w:style>
  <w:style w:type="character" w:customStyle="1" w:styleId="Bodytext0">
    <w:name w:val="Body text_"/>
    <w:rsid w:val="00303E6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3">
    <w:name w:val="Body text (3)_"/>
    <w:rsid w:val="00303E6A"/>
    <w:rPr>
      <w:rFonts w:ascii="SimHei" w:eastAsia="SimHei" w:hAnsi="SimHei" w:cs="SimHei"/>
      <w:sz w:val="16"/>
      <w:szCs w:val="16"/>
      <w:shd w:val="clear" w:color="auto" w:fill="FFFFFF"/>
    </w:rPr>
  </w:style>
  <w:style w:type="character" w:customStyle="1" w:styleId="Bodytext9">
    <w:name w:val="Body text + 9"/>
    <w:rsid w:val="00303E6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  <w:lang w:val="en-GB" w:eastAsia="en-GB"/>
    </w:rPr>
  </w:style>
  <w:style w:type="character" w:customStyle="1" w:styleId="Bodytext10pt">
    <w:name w:val="Body text + 10 pt"/>
    <w:rsid w:val="00303E6A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Bodytext4">
    <w:name w:val="Body text (4)_"/>
    <w:rsid w:val="00303E6A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WW8Num1z6">
    <w:name w:val="WW8Num1z6"/>
    <w:rsid w:val="00303E6A"/>
  </w:style>
  <w:style w:type="paragraph" w:customStyle="1" w:styleId="Heading">
    <w:name w:val="Heading"/>
    <w:basedOn w:val="Normal"/>
    <w:next w:val="BodyText"/>
    <w:rsid w:val="00303E6A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 w:eastAsia="zh-CN"/>
    </w:rPr>
  </w:style>
  <w:style w:type="paragraph" w:styleId="List">
    <w:name w:val="List"/>
    <w:basedOn w:val="BodyText"/>
    <w:rsid w:val="00303E6A"/>
    <w:pPr>
      <w:suppressAutoHyphens/>
      <w:spacing w:after="140" w:line="276" w:lineRule="auto"/>
    </w:pPr>
    <w:rPr>
      <w:rFonts w:ascii="Calibri" w:eastAsia="Calibri" w:hAnsi="Calibri" w:cs="Arial"/>
      <w:sz w:val="22"/>
      <w:szCs w:val="22"/>
      <w:lang w:val="en-US" w:eastAsia="zh-CN"/>
    </w:rPr>
  </w:style>
  <w:style w:type="paragraph" w:styleId="Caption">
    <w:name w:val="caption"/>
    <w:basedOn w:val="Normal"/>
    <w:qFormat/>
    <w:rsid w:val="00303E6A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val="en-US" w:eastAsia="zh-CN"/>
    </w:rPr>
  </w:style>
  <w:style w:type="paragraph" w:customStyle="1" w:styleId="Index">
    <w:name w:val="Index"/>
    <w:basedOn w:val="Normal"/>
    <w:rsid w:val="00303E6A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en-US" w:eastAsia="zh-CN"/>
    </w:rPr>
  </w:style>
  <w:style w:type="paragraph" w:customStyle="1" w:styleId="HeaderandFooter">
    <w:name w:val="Header and Footer"/>
    <w:basedOn w:val="Normal"/>
    <w:rsid w:val="00303E6A"/>
    <w:pPr>
      <w:suppressLineNumbers/>
      <w:tabs>
        <w:tab w:val="center" w:pos="4986"/>
        <w:tab w:val="right" w:pos="9972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BodyText1">
    <w:name w:val="Body Text1"/>
    <w:basedOn w:val="Normal"/>
    <w:rsid w:val="00303E6A"/>
    <w:pPr>
      <w:shd w:val="clear" w:color="auto" w:fill="FFFFFF"/>
      <w:suppressAutoHyphens/>
      <w:spacing w:line="240" w:lineRule="atLeast"/>
      <w:ind w:hanging="460"/>
      <w:jc w:val="right"/>
    </w:pPr>
    <w:rPr>
      <w:rFonts w:eastAsia="Calibri"/>
      <w:b/>
      <w:bCs/>
      <w:sz w:val="16"/>
      <w:szCs w:val="16"/>
      <w:lang w:val="x-none" w:eastAsia="zh-CN"/>
    </w:rPr>
  </w:style>
  <w:style w:type="paragraph" w:customStyle="1" w:styleId="Bodytext30">
    <w:name w:val="Body text (3)"/>
    <w:basedOn w:val="Normal"/>
    <w:rsid w:val="00303E6A"/>
    <w:pPr>
      <w:shd w:val="clear" w:color="auto" w:fill="FFFFFF"/>
      <w:suppressAutoHyphens/>
      <w:spacing w:line="240" w:lineRule="atLeast"/>
    </w:pPr>
    <w:rPr>
      <w:rFonts w:ascii="SimHei" w:eastAsia="SimHei" w:hAnsi="SimHei"/>
      <w:sz w:val="16"/>
      <w:szCs w:val="16"/>
      <w:lang w:val="x-none" w:eastAsia="zh-CN"/>
    </w:rPr>
  </w:style>
  <w:style w:type="paragraph" w:customStyle="1" w:styleId="Bodytext40">
    <w:name w:val="Body text (4)"/>
    <w:basedOn w:val="Normal"/>
    <w:rsid w:val="00303E6A"/>
    <w:pPr>
      <w:shd w:val="clear" w:color="auto" w:fill="FFFFFF"/>
      <w:suppressAutoHyphens/>
      <w:spacing w:line="240" w:lineRule="atLeast"/>
    </w:pPr>
    <w:rPr>
      <w:rFonts w:eastAsia="Calibri"/>
      <w:i/>
      <w:iCs/>
      <w:sz w:val="15"/>
      <w:szCs w:val="15"/>
      <w:lang w:val="x-none" w:eastAsia="zh-CN"/>
    </w:rPr>
  </w:style>
  <w:style w:type="paragraph" w:customStyle="1" w:styleId="TableContents">
    <w:name w:val="Table Contents"/>
    <w:basedOn w:val="Normal"/>
    <w:rsid w:val="00303E6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TableHeading">
    <w:name w:val="Table Heading"/>
    <w:basedOn w:val="TableContents"/>
    <w:rsid w:val="00303E6A"/>
    <w:pPr>
      <w:jc w:val="center"/>
    </w:pPr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E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ro-RO"/>
    </w:rPr>
  </w:style>
  <w:style w:type="table" w:customStyle="1" w:styleId="Tabelgril2">
    <w:name w:val="Tabel grilă2"/>
    <w:basedOn w:val="TableNormal"/>
    <w:next w:val="TableGrid"/>
    <w:uiPriority w:val="59"/>
    <w:rsid w:val="003B5F5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o-RO"/>
    </w:rPr>
  </w:style>
  <w:style w:type="paragraph" w:styleId="Heading1">
    <w:name w:val="heading 1"/>
    <w:basedOn w:val="Normal"/>
    <w:link w:val="Heading1Char"/>
    <w:uiPriority w:val="1"/>
    <w:qFormat/>
    <w:rsid w:val="00C57AC2"/>
    <w:pPr>
      <w:widowControl w:val="0"/>
      <w:autoSpaceDE w:val="0"/>
      <w:autoSpaceDN w:val="0"/>
      <w:spacing w:before="1"/>
      <w:ind w:left="3142" w:right="3074"/>
      <w:jc w:val="center"/>
      <w:outlineLvl w:val="0"/>
    </w:pPr>
    <w:rPr>
      <w:b/>
      <w:bCs/>
      <w:sz w:val="28"/>
      <w:szCs w:val="28"/>
      <w:lang w:val="ro-RO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E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850"/>
  </w:style>
  <w:style w:type="paragraph" w:styleId="Footer">
    <w:name w:val="footer"/>
    <w:basedOn w:val="Normal"/>
    <w:link w:val="FooterChar"/>
    <w:uiPriority w:val="99"/>
    <w:unhideWhenUsed/>
    <w:rsid w:val="00CA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850"/>
  </w:style>
  <w:style w:type="character" w:styleId="Hyperlink">
    <w:name w:val="Hyperlink"/>
    <w:basedOn w:val="DefaultParagraphFont"/>
    <w:uiPriority w:val="99"/>
    <w:unhideWhenUsed/>
    <w:rsid w:val="00CA1850"/>
    <w:rPr>
      <w:color w:val="0563C1" w:themeColor="hyperlink"/>
      <w:u w:val="single"/>
    </w:rPr>
  </w:style>
  <w:style w:type="paragraph" w:styleId="BodyText2">
    <w:name w:val="Body Text 2"/>
    <w:aliases w:val=" Char"/>
    <w:basedOn w:val="Normal"/>
    <w:link w:val="BodyText2Char"/>
    <w:rsid w:val="00226A13"/>
    <w:pPr>
      <w:jc w:val="both"/>
    </w:pPr>
    <w:rPr>
      <w:b/>
      <w:sz w:val="32"/>
      <w:lang w:val="en-US"/>
    </w:rPr>
  </w:style>
  <w:style w:type="character" w:customStyle="1" w:styleId="BodyText2Char">
    <w:name w:val="Body Text 2 Char"/>
    <w:aliases w:val=" Char Char"/>
    <w:basedOn w:val="DefaultParagraphFont"/>
    <w:link w:val="BodyText2"/>
    <w:rsid w:val="00226A13"/>
    <w:rPr>
      <w:rFonts w:ascii="Times New Roman" w:eastAsia="Times New Roman" w:hAnsi="Times New Roman" w:cs="Times New Roman"/>
      <w:b/>
      <w:sz w:val="32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BA14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49E"/>
    <w:rPr>
      <w:rFonts w:ascii="Times New Roman" w:eastAsia="Times New Roman" w:hAnsi="Times New Roman" w:cs="Times New Roman"/>
      <w:sz w:val="20"/>
      <w:szCs w:val="20"/>
      <w:lang w:val="fr-FR" w:eastAsia="ro-RO"/>
    </w:rPr>
  </w:style>
  <w:style w:type="paragraph" w:styleId="ListParagraph">
    <w:name w:val="List Paragraph"/>
    <w:basedOn w:val="Normal"/>
    <w:uiPriority w:val="34"/>
    <w:qFormat/>
    <w:rsid w:val="00BA149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99"/>
    <w:qFormat/>
    <w:rsid w:val="00BA149E"/>
    <w:rPr>
      <w:b/>
      <w:bCs/>
    </w:rPr>
  </w:style>
  <w:style w:type="paragraph" w:styleId="Title">
    <w:name w:val="Title"/>
    <w:basedOn w:val="Normal"/>
    <w:link w:val="TitleChar"/>
    <w:qFormat/>
    <w:rsid w:val="00BA149E"/>
    <w:pPr>
      <w:jc w:val="center"/>
    </w:pPr>
    <w:rPr>
      <w:sz w:val="24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BA149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BA149E"/>
    <w:pPr>
      <w:spacing w:after="0" w:line="240" w:lineRule="auto"/>
    </w:pPr>
    <w:rPr>
      <w:rFonts w:ascii="Calibri" w:eastAsia="Times New Roman" w:hAnsi="Calibri" w:cs="Calibri"/>
      <w:sz w:val="20"/>
      <w:szCs w:val="20"/>
      <w:lang w:val="ro-RO"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9E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9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BA14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A149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57AC2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styleId="NormalWeb">
    <w:name w:val="Normal (Web)"/>
    <w:basedOn w:val="Normal"/>
    <w:uiPriority w:val="99"/>
    <w:unhideWhenUsed/>
    <w:rsid w:val="00353C2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WW8Num1z0">
    <w:name w:val="WW8Num1z0"/>
    <w:rsid w:val="00303E6A"/>
    <w:rPr>
      <w:rFonts w:ascii="Times New Roman" w:hAnsi="Times New Roman" w:cs="Times New Roman" w:hint="default"/>
    </w:rPr>
  </w:style>
  <w:style w:type="character" w:customStyle="1" w:styleId="WW8Num2z0">
    <w:name w:val="WW8Num2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en-US" w:eastAsia="ro-RO"/>
    </w:rPr>
  </w:style>
  <w:style w:type="character" w:customStyle="1" w:styleId="WW8Num3z0">
    <w:name w:val="WW8Num3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4z0">
    <w:name w:val="WW8Num4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5z0">
    <w:name w:val="WW8Num5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6z0">
    <w:name w:val="WW8Num6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7z0">
    <w:name w:val="WW8Num7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8z0">
    <w:name w:val="WW8Num8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9z0">
    <w:name w:val="WW8Num9z0"/>
    <w:rsid w:val="00303E6A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10z0">
    <w:name w:val="WW8Num10z0"/>
    <w:rsid w:val="00303E6A"/>
    <w:rPr>
      <w:rFonts w:ascii="Courier New" w:hAnsi="Courier New" w:cs="Courier New" w:hint="default"/>
    </w:rPr>
  </w:style>
  <w:style w:type="character" w:customStyle="1" w:styleId="WW8Num10z2">
    <w:name w:val="WW8Num10z2"/>
    <w:rsid w:val="00303E6A"/>
    <w:rPr>
      <w:rFonts w:ascii="Wingdings" w:hAnsi="Wingdings" w:cs="Wingdings" w:hint="default"/>
    </w:rPr>
  </w:style>
  <w:style w:type="character" w:customStyle="1" w:styleId="WW8Num10z3">
    <w:name w:val="WW8Num10z3"/>
    <w:rsid w:val="00303E6A"/>
    <w:rPr>
      <w:rFonts w:ascii="Symbol" w:hAnsi="Symbol" w:cs="Symbol" w:hint="default"/>
    </w:rPr>
  </w:style>
  <w:style w:type="character" w:customStyle="1" w:styleId="WW8Num11z0">
    <w:name w:val="WW8Num11z0"/>
    <w:rsid w:val="00303E6A"/>
    <w:rPr>
      <w:rFonts w:hint="default"/>
    </w:rPr>
  </w:style>
  <w:style w:type="character" w:customStyle="1" w:styleId="WW8Num12z0">
    <w:name w:val="WW8Num12z0"/>
    <w:rsid w:val="00303E6A"/>
    <w:rPr>
      <w:rFonts w:ascii="Courier New" w:hAnsi="Courier New" w:cs="Courier New" w:hint="default"/>
    </w:rPr>
  </w:style>
  <w:style w:type="character" w:customStyle="1" w:styleId="WW8Num12z2">
    <w:name w:val="WW8Num12z2"/>
    <w:rsid w:val="00303E6A"/>
    <w:rPr>
      <w:rFonts w:ascii="Wingdings" w:hAnsi="Wingdings" w:cs="Wingdings" w:hint="default"/>
    </w:rPr>
  </w:style>
  <w:style w:type="character" w:customStyle="1" w:styleId="WW8Num12z3">
    <w:name w:val="WW8Num12z3"/>
    <w:rsid w:val="00303E6A"/>
    <w:rPr>
      <w:rFonts w:ascii="Symbol" w:hAnsi="Symbol" w:cs="Symbol" w:hint="default"/>
    </w:rPr>
  </w:style>
  <w:style w:type="character" w:customStyle="1" w:styleId="WW8Num13z0">
    <w:name w:val="WW8Num13z0"/>
    <w:rsid w:val="00303E6A"/>
    <w:rPr>
      <w:rFonts w:ascii="Courier New" w:hAnsi="Courier New" w:cs="Courier New" w:hint="default"/>
    </w:rPr>
  </w:style>
  <w:style w:type="character" w:customStyle="1" w:styleId="WW8Num13z2">
    <w:name w:val="WW8Num13z2"/>
    <w:rsid w:val="00303E6A"/>
    <w:rPr>
      <w:rFonts w:ascii="Wingdings" w:hAnsi="Wingdings" w:cs="Wingdings" w:hint="default"/>
    </w:rPr>
  </w:style>
  <w:style w:type="character" w:customStyle="1" w:styleId="WW8Num13z3">
    <w:name w:val="WW8Num13z3"/>
    <w:rsid w:val="00303E6A"/>
    <w:rPr>
      <w:rFonts w:ascii="Symbol" w:hAnsi="Symbol" w:cs="Symbol" w:hint="default"/>
    </w:rPr>
  </w:style>
  <w:style w:type="character" w:customStyle="1" w:styleId="WW8Num14z0">
    <w:name w:val="WW8Num14z0"/>
    <w:rsid w:val="00303E6A"/>
    <w:rPr>
      <w:rFonts w:hint="default"/>
    </w:rPr>
  </w:style>
  <w:style w:type="character" w:customStyle="1" w:styleId="WW8Num15z0">
    <w:name w:val="WW8Num15z0"/>
    <w:rsid w:val="00303E6A"/>
    <w:rPr>
      <w:rFonts w:hint="default"/>
    </w:rPr>
  </w:style>
  <w:style w:type="character" w:customStyle="1" w:styleId="WW8Num16z0">
    <w:name w:val="WW8Num16z0"/>
    <w:rsid w:val="00303E6A"/>
    <w:rPr>
      <w:rFonts w:ascii="Courier New" w:hAnsi="Courier New" w:cs="Courier New" w:hint="default"/>
      <w:sz w:val="22"/>
      <w:szCs w:val="22"/>
      <w:lang w:val="en-US" w:eastAsia="en-US"/>
    </w:rPr>
  </w:style>
  <w:style w:type="character" w:customStyle="1" w:styleId="WW8Num16z2">
    <w:name w:val="WW8Num16z2"/>
    <w:rsid w:val="00303E6A"/>
    <w:rPr>
      <w:rFonts w:ascii="Wingdings" w:hAnsi="Wingdings" w:cs="Wingdings" w:hint="default"/>
    </w:rPr>
  </w:style>
  <w:style w:type="character" w:customStyle="1" w:styleId="WW8Num16z3">
    <w:name w:val="WW8Num16z3"/>
    <w:rsid w:val="00303E6A"/>
    <w:rPr>
      <w:rFonts w:ascii="Symbol" w:hAnsi="Symbol" w:cs="Symbol" w:hint="default"/>
    </w:rPr>
  </w:style>
  <w:style w:type="character" w:customStyle="1" w:styleId="WW8Num17z0">
    <w:name w:val="WW8Num17z0"/>
    <w:rsid w:val="00303E6A"/>
    <w:rPr>
      <w:rFonts w:hint="default"/>
    </w:rPr>
  </w:style>
  <w:style w:type="character" w:customStyle="1" w:styleId="WW8Num18z0">
    <w:name w:val="WW8Num18z0"/>
    <w:rsid w:val="00303E6A"/>
    <w:rPr>
      <w:rFonts w:ascii="Courier New" w:hAnsi="Courier New" w:cs="Courier New" w:hint="default"/>
    </w:rPr>
  </w:style>
  <w:style w:type="character" w:customStyle="1" w:styleId="WW8Num18z2">
    <w:name w:val="WW8Num18z2"/>
    <w:rsid w:val="00303E6A"/>
    <w:rPr>
      <w:rFonts w:ascii="Wingdings" w:hAnsi="Wingdings" w:cs="Wingdings" w:hint="default"/>
    </w:rPr>
  </w:style>
  <w:style w:type="character" w:customStyle="1" w:styleId="WW8Num18z3">
    <w:name w:val="WW8Num18z3"/>
    <w:rsid w:val="00303E6A"/>
    <w:rPr>
      <w:rFonts w:ascii="Symbol" w:hAnsi="Symbol" w:cs="Symbol" w:hint="default"/>
    </w:rPr>
  </w:style>
  <w:style w:type="character" w:customStyle="1" w:styleId="WW8Num19z0">
    <w:name w:val="WW8Num19z0"/>
    <w:rsid w:val="00303E6A"/>
    <w:rPr>
      <w:rFonts w:ascii="Courier New" w:hAnsi="Courier New" w:cs="Courier New" w:hint="default"/>
    </w:rPr>
  </w:style>
  <w:style w:type="character" w:customStyle="1" w:styleId="WW8Num19z2">
    <w:name w:val="WW8Num19z2"/>
    <w:rsid w:val="00303E6A"/>
    <w:rPr>
      <w:rFonts w:ascii="Wingdings" w:hAnsi="Wingdings" w:cs="Wingdings" w:hint="default"/>
    </w:rPr>
  </w:style>
  <w:style w:type="character" w:customStyle="1" w:styleId="WW8Num19z3">
    <w:name w:val="WW8Num19z3"/>
    <w:rsid w:val="00303E6A"/>
    <w:rPr>
      <w:rFonts w:ascii="Symbol" w:hAnsi="Symbol" w:cs="Symbol" w:hint="default"/>
    </w:rPr>
  </w:style>
  <w:style w:type="character" w:customStyle="1" w:styleId="WW8Num20z0">
    <w:name w:val="WW8Num20z0"/>
    <w:rsid w:val="00303E6A"/>
    <w:rPr>
      <w:rFonts w:ascii="Courier New" w:hAnsi="Courier New" w:cs="Courier New" w:hint="default"/>
    </w:rPr>
  </w:style>
  <w:style w:type="character" w:customStyle="1" w:styleId="WW8Num20z2">
    <w:name w:val="WW8Num20z2"/>
    <w:rsid w:val="00303E6A"/>
    <w:rPr>
      <w:rFonts w:ascii="Wingdings" w:hAnsi="Wingdings" w:cs="Wingdings" w:hint="default"/>
    </w:rPr>
  </w:style>
  <w:style w:type="character" w:customStyle="1" w:styleId="WW8Num20z3">
    <w:name w:val="WW8Num20z3"/>
    <w:rsid w:val="00303E6A"/>
    <w:rPr>
      <w:rFonts w:ascii="Symbol" w:hAnsi="Symbol" w:cs="Symbol" w:hint="default"/>
    </w:rPr>
  </w:style>
  <w:style w:type="character" w:customStyle="1" w:styleId="WW8Num21z0">
    <w:name w:val="WW8Num21z0"/>
    <w:rsid w:val="00303E6A"/>
    <w:rPr>
      <w:rFonts w:hint="default"/>
    </w:rPr>
  </w:style>
  <w:style w:type="character" w:customStyle="1" w:styleId="WW8Num22z0">
    <w:name w:val="WW8Num22z0"/>
    <w:rsid w:val="00303E6A"/>
    <w:rPr>
      <w:rFonts w:ascii="Courier New" w:hAnsi="Courier New" w:cs="Courier New" w:hint="default"/>
    </w:rPr>
  </w:style>
  <w:style w:type="character" w:customStyle="1" w:styleId="WW8Num22z2">
    <w:name w:val="WW8Num22z2"/>
    <w:rsid w:val="00303E6A"/>
    <w:rPr>
      <w:rFonts w:ascii="Wingdings" w:hAnsi="Wingdings" w:cs="Wingdings" w:hint="default"/>
    </w:rPr>
  </w:style>
  <w:style w:type="character" w:customStyle="1" w:styleId="WW8Num22z3">
    <w:name w:val="WW8Num22z3"/>
    <w:rsid w:val="00303E6A"/>
    <w:rPr>
      <w:rFonts w:ascii="Symbol" w:hAnsi="Symbol" w:cs="Symbol" w:hint="default"/>
    </w:rPr>
  </w:style>
  <w:style w:type="character" w:customStyle="1" w:styleId="Bodytext0">
    <w:name w:val="Body text_"/>
    <w:rsid w:val="00303E6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3">
    <w:name w:val="Body text (3)_"/>
    <w:rsid w:val="00303E6A"/>
    <w:rPr>
      <w:rFonts w:ascii="SimHei" w:eastAsia="SimHei" w:hAnsi="SimHei" w:cs="SimHei"/>
      <w:sz w:val="16"/>
      <w:szCs w:val="16"/>
      <w:shd w:val="clear" w:color="auto" w:fill="FFFFFF"/>
    </w:rPr>
  </w:style>
  <w:style w:type="character" w:customStyle="1" w:styleId="Bodytext9">
    <w:name w:val="Body text + 9"/>
    <w:rsid w:val="00303E6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  <w:lang w:val="en-GB" w:eastAsia="en-GB"/>
    </w:rPr>
  </w:style>
  <w:style w:type="character" w:customStyle="1" w:styleId="Bodytext10pt">
    <w:name w:val="Body text + 10 pt"/>
    <w:rsid w:val="00303E6A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Bodytext4">
    <w:name w:val="Body text (4)_"/>
    <w:rsid w:val="00303E6A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WW8Num1z6">
    <w:name w:val="WW8Num1z6"/>
    <w:rsid w:val="00303E6A"/>
  </w:style>
  <w:style w:type="paragraph" w:customStyle="1" w:styleId="Heading">
    <w:name w:val="Heading"/>
    <w:basedOn w:val="Normal"/>
    <w:next w:val="BodyText"/>
    <w:rsid w:val="00303E6A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 w:eastAsia="zh-CN"/>
    </w:rPr>
  </w:style>
  <w:style w:type="paragraph" w:styleId="List">
    <w:name w:val="List"/>
    <w:basedOn w:val="BodyText"/>
    <w:rsid w:val="00303E6A"/>
    <w:pPr>
      <w:suppressAutoHyphens/>
      <w:spacing w:after="140" w:line="276" w:lineRule="auto"/>
    </w:pPr>
    <w:rPr>
      <w:rFonts w:ascii="Calibri" w:eastAsia="Calibri" w:hAnsi="Calibri" w:cs="Arial"/>
      <w:sz w:val="22"/>
      <w:szCs w:val="22"/>
      <w:lang w:val="en-US" w:eastAsia="zh-CN"/>
    </w:rPr>
  </w:style>
  <w:style w:type="paragraph" w:styleId="Caption">
    <w:name w:val="caption"/>
    <w:basedOn w:val="Normal"/>
    <w:qFormat/>
    <w:rsid w:val="00303E6A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val="en-US" w:eastAsia="zh-CN"/>
    </w:rPr>
  </w:style>
  <w:style w:type="paragraph" w:customStyle="1" w:styleId="Index">
    <w:name w:val="Index"/>
    <w:basedOn w:val="Normal"/>
    <w:rsid w:val="00303E6A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val="en-US" w:eastAsia="zh-CN"/>
    </w:rPr>
  </w:style>
  <w:style w:type="paragraph" w:customStyle="1" w:styleId="HeaderandFooter">
    <w:name w:val="Header and Footer"/>
    <w:basedOn w:val="Normal"/>
    <w:rsid w:val="00303E6A"/>
    <w:pPr>
      <w:suppressLineNumbers/>
      <w:tabs>
        <w:tab w:val="center" w:pos="4986"/>
        <w:tab w:val="right" w:pos="9972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BodyText1">
    <w:name w:val="Body Text1"/>
    <w:basedOn w:val="Normal"/>
    <w:rsid w:val="00303E6A"/>
    <w:pPr>
      <w:shd w:val="clear" w:color="auto" w:fill="FFFFFF"/>
      <w:suppressAutoHyphens/>
      <w:spacing w:line="240" w:lineRule="atLeast"/>
      <w:ind w:hanging="460"/>
      <w:jc w:val="right"/>
    </w:pPr>
    <w:rPr>
      <w:rFonts w:eastAsia="Calibri"/>
      <w:b/>
      <w:bCs/>
      <w:sz w:val="16"/>
      <w:szCs w:val="16"/>
      <w:lang w:val="x-none" w:eastAsia="zh-CN"/>
    </w:rPr>
  </w:style>
  <w:style w:type="paragraph" w:customStyle="1" w:styleId="Bodytext30">
    <w:name w:val="Body text (3)"/>
    <w:basedOn w:val="Normal"/>
    <w:rsid w:val="00303E6A"/>
    <w:pPr>
      <w:shd w:val="clear" w:color="auto" w:fill="FFFFFF"/>
      <w:suppressAutoHyphens/>
      <w:spacing w:line="240" w:lineRule="atLeast"/>
    </w:pPr>
    <w:rPr>
      <w:rFonts w:ascii="SimHei" w:eastAsia="SimHei" w:hAnsi="SimHei"/>
      <w:sz w:val="16"/>
      <w:szCs w:val="16"/>
      <w:lang w:val="x-none" w:eastAsia="zh-CN"/>
    </w:rPr>
  </w:style>
  <w:style w:type="paragraph" w:customStyle="1" w:styleId="Bodytext40">
    <w:name w:val="Body text (4)"/>
    <w:basedOn w:val="Normal"/>
    <w:rsid w:val="00303E6A"/>
    <w:pPr>
      <w:shd w:val="clear" w:color="auto" w:fill="FFFFFF"/>
      <w:suppressAutoHyphens/>
      <w:spacing w:line="240" w:lineRule="atLeast"/>
    </w:pPr>
    <w:rPr>
      <w:rFonts w:eastAsia="Calibri"/>
      <w:i/>
      <w:iCs/>
      <w:sz w:val="15"/>
      <w:szCs w:val="15"/>
      <w:lang w:val="x-none" w:eastAsia="zh-CN"/>
    </w:rPr>
  </w:style>
  <w:style w:type="paragraph" w:customStyle="1" w:styleId="TableContents">
    <w:name w:val="Table Contents"/>
    <w:basedOn w:val="Normal"/>
    <w:rsid w:val="00303E6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TableHeading">
    <w:name w:val="Table Heading"/>
    <w:basedOn w:val="TableContents"/>
    <w:rsid w:val="00303E6A"/>
    <w:pPr>
      <w:jc w:val="center"/>
    </w:pPr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E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ro-RO"/>
    </w:rPr>
  </w:style>
  <w:style w:type="table" w:customStyle="1" w:styleId="Tabelgril2">
    <w:name w:val="Tabel grilă2"/>
    <w:basedOn w:val="TableNormal"/>
    <w:next w:val="TableGrid"/>
    <w:uiPriority w:val="59"/>
    <w:rsid w:val="003B5F5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Ucecom Craiova</dc:creator>
  <cp:lastModifiedBy>Ucecom</cp:lastModifiedBy>
  <cp:revision>2</cp:revision>
  <cp:lastPrinted>2022-11-14T11:57:00Z</cp:lastPrinted>
  <dcterms:created xsi:type="dcterms:W3CDTF">2023-01-04T13:20:00Z</dcterms:created>
  <dcterms:modified xsi:type="dcterms:W3CDTF">2023-01-04T13:20:00Z</dcterms:modified>
</cp:coreProperties>
</file>