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E2CF4" w14:textId="55B7BF42" w:rsidR="00625E3D" w:rsidRPr="00F11038" w:rsidRDefault="002B3C52" w:rsidP="00625E3D">
      <w:pPr>
        <w:rPr>
          <w:b/>
          <w:bCs/>
          <w:sz w:val="28"/>
          <w:szCs w:val="28"/>
        </w:rPr>
      </w:pPr>
      <w:r w:rsidRPr="002761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40D31" wp14:editId="31967C67">
                <wp:simplePos x="0" y="0"/>
                <wp:positionH relativeFrom="column">
                  <wp:posOffset>4204335</wp:posOffset>
                </wp:positionH>
                <wp:positionV relativeFrom="paragraph">
                  <wp:posOffset>-366395</wp:posOffset>
                </wp:positionV>
                <wp:extent cx="2330450" cy="238125"/>
                <wp:effectExtent l="0" t="0" r="0" b="95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37DF8" w14:textId="4C3740C4" w:rsidR="00276148" w:rsidRPr="00ED5C03" w:rsidRDefault="002761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D5C03">
                              <w:rPr>
                                <w:rFonts w:ascii="Arial" w:hAnsi="Arial" w:cs="Arial"/>
                              </w:rPr>
                              <w:t>2022-1-RO01-KA121-VET-00053575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05pt;margin-top:-28.85pt;width:183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" stroked="f">
                <v:textbox>
                  <w:txbxContent>
                    <w:p w14:paraId="7B137DF8" w14:textId="4C3740C4" w:rsidR="00276148" w:rsidRPr="00ED5C03" w:rsidRDefault="00276148">
                      <w:pPr>
                        <w:rPr>
                          <w:rFonts w:ascii="Arial" w:hAnsi="Arial" w:cs="Arial"/>
                        </w:rPr>
                      </w:pPr>
                      <w:r w:rsidRPr="00ED5C03">
                        <w:rPr>
                          <w:rFonts w:ascii="Arial" w:hAnsi="Arial" w:cs="Arial"/>
                        </w:rPr>
                        <w:t>2022-1-RO01-KA121-VET-00053575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E3D">
        <w:rPr>
          <w:b/>
          <w:bCs/>
          <w:sz w:val="28"/>
          <w:szCs w:val="28"/>
        </w:rPr>
        <w:t xml:space="preserve">Erasmus + </w:t>
      </w:r>
      <w:proofErr w:type="spellStart"/>
      <w:r w:rsidR="00625E3D" w:rsidRPr="00F11038">
        <w:rPr>
          <w:b/>
          <w:bCs/>
          <w:sz w:val="28"/>
          <w:szCs w:val="28"/>
        </w:rPr>
        <w:t>Acțiunea</w:t>
      </w:r>
      <w:proofErr w:type="spellEnd"/>
      <w:r w:rsidR="00625E3D" w:rsidRPr="00F11038">
        <w:rPr>
          <w:b/>
          <w:bCs/>
          <w:sz w:val="28"/>
          <w:szCs w:val="28"/>
        </w:rPr>
        <w:t xml:space="preserve"> </w:t>
      </w:r>
      <w:proofErr w:type="spellStart"/>
      <w:r w:rsidR="00625E3D" w:rsidRPr="00F11038">
        <w:rPr>
          <w:b/>
          <w:bCs/>
          <w:sz w:val="28"/>
          <w:szCs w:val="28"/>
        </w:rPr>
        <w:t>Cheie</w:t>
      </w:r>
      <w:proofErr w:type="spellEnd"/>
      <w:r w:rsidR="00625E3D" w:rsidRPr="00F11038">
        <w:rPr>
          <w:b/>
          <w:bCs/>
          <w:sz w:val="28"/>
          <w:szCs w:val="28"/>
        </w:rPr>
        <w:t xml:space="preserve"> 1 – </w:t>
      </w:r>
      <w:proofErr w:type="spellStart"/>
      <w:r w:rsidR="00625E3D" w:rsidRPr="00F11038">
        <w:rPr>
          <w:b/>
          <w:bCs/>
          <w:sz w:val="28"/>
          <w:szCs w:val="28"/>
        </w:rPr>
        <w:t>Formare</w:t>
      </w:r>
      <w:proofErr w:type="spellEnd"/>
      <w:r w:rsidR="00625E3D" w:rsidRPr="00F11038">
        <w:rPr>
          <w:b/>
          <w:bCs/>
          <w:sz w:val="28"/>
          <w:szCs w:val="28"/>
        </w:rPr>
        <w:t xml:space="preserve"> </w:t>
      </w:r>
      <w:proofErr w:type="spellStart"/>
      <w:r w:rsidR="00625E3D" w:rsidRPr="00F11038">
        <w:rPr>
          <w:b/>
          <w:bCs/>
          <w:sz w:val="28"/>
          <w:szCs w:val="28"/>
        </w:rPr>
        <w:t>profesională</w:t>
      </w:r>
      <w:proofErr w:type="spellEnd"/>
      <w:r w:rsidR="00625E3D" w:rsidRPr="00F11038">
        <w:rPr>
          <w:b/>
          <w:bCs/>
          <w:sz w:val="28"/>
          <w:szCs w:val="28"/>
        </w:rPr>
        <w:t xml:space="preserve"> (VET)</w:t>
      </w:r>
    </w:p>
    <w:p w14:paraId="09BF7F82" w14:textId="77777777" w:rsidR="00625E3D" w:rsidRDefault="00625E3D" w:rsidP="00625E3D">
      <w:pPr>
        <w:rPr>
          <w:b/>
          <w:bCs/>
          <w:sz w:val="28"/>
          <w:szCs w:val="28"/>
        </w:rPr>
      </w:pPr>
      <w:proofErr w:type="spellStart"/>
      <w:r w:rsidRPr="00F11038">
        <w:rPr>
          <w:b/>
          <w:bCs/>
          <w:sz w:val="28"/>
          <w:szCs w:val="28"/>
        </w:rPr>
        <w:t>Contract</w:t>
      </w:r>
      <w:proofErr w:type="spellEnd"/>
      <w:r w:rsidRPr="00F11038">
        <w:rPr>
          <w:b/>
          <w:bCs/>
          <w:sz w:val="28"/>
          <w:szCs w:val="28"/>
        </w:rPr>
        <w:t xml:space="preserve"> </w:t>
      </w:r>
      <w:proofErr w:type="spellStart"/>
      <w:r w:rsidRPr="00F11038">
        <w:rPr>
          <w:b/>
          <w:bCs/>
          <w:sz w:val="28"/>
          <w:szCs w:val="28"/>
        </w:rPr>
        <w:t>numărul</w:t>
      </w:r>
      <w:proofErr w:type="spellEnd"/>
      <w:r>
        <w:rPr>
          <w:b/>
          <w:bCs/>
          <w:sz w:val="28"/>
          <w:szCs w:val="28"/>
        </w:rPr>
        <w:t xml:space="preserve"> </w:t>
      </w:r>
      <w:r w:rsidRPr="00F11038">
        <w:rPr>
          <w:b/>
          <w:bCs/>
          <w:sz w:val="28"/>
          <w:szCs w:val="28"/>
        </w:rPr>
        <w:t>2022-1-RO01-KA121-VET-000053575</w:t>
      </w:r>
    </w:p>
    <w:p w14:paraId="4702CCC7" w14:textId="2B0A5CDD" w:rsidR="008F2F77" w:rsidRDefault="008F2F77" w:rsidP="006419FA">
      <w:pPr>
        <w:rPr>
          <w:lang w:val="en-GB"/>
        </w:rPr>
      </w:pPr>
    </w:p>
    <w:p w14:paraId="0106300C" w14:textId="77777777" w:rsidR="00036442" w:rsidRDefault="00036442" w:rsidP="006419FA">
      <w:pPr>
        <w:rPr>
          <w:lang w:val="en-GB"/>
        </w:rPr>
      </w:pPr>
    </w:p>
    <w:p w14:paraId="2D684287" w14:textId="59CC135F" w:rsidR="00F0152F" w:rsidRDefault="00036442" w:rsidP="00036442">
      <w:pPr>
        <w:tabs>
          <w:tab w:val="left" w:pos="5103"/>
        </w:tabs>
        <w:ind w:left="100"/>
        <w:jc w:val="center"/>
        <w:rPr>
          <w:rFonts w:eastAsia="Calibri"/>
          <w:b/>
          <w:sz w:val="36"/>
          <w:szCs w:val="36"/>
        </w:rPr>
      </w:pPr>
      <w:r w:rsidRPr="00A05300">
        <w:rPr>
          <w:rFonts w:eastAsia="Calibri"/>
          <w:b/>
          <w:sz w:val="36"/>
          <w:szCs w:val="36"/>
        </w:rPr>
        <w:t xml:space="preserve">CALENDAR SELECTIE  </w:t>
      </w:r>
    </w:p>
    <w:p w14:paraId="5E6CDC06" w14:textId="77138767" w:rsidR="00036442" w:rsidRPr="00A05300" w:rsidRDefault="00036442" w:rsidP="00036442">
      <w:pPr>
        <w:tabs>
          <w:tab w:val="left" w:pos="5103"/>
        </w:tabs>
        <w:ind w:left="100"/>
        <w:jc w:val="center"/>
        <w:rPr>
          <w:rFonts w:eastAsia="Calibri"/>
          <w:b/>
          <w:sz w:val="36"/>
          <w:szCs w:val="36"/>
        </w:rPr>
      </w:pPr>
      <w:r w:rsidRPr="00A05300">
        <w:rPr>
          <w:rFonts w:eastAsia="Calibri"/>
          <w:b/>
          <w:sz w:val="36"/>
          <w:szCs w:val="36"/>
        </w:rPr>
        <w:t>PARTICIPANTI LA MOBILITATILE PROIECTULUI</w:t>
      </w:r>
    </w:p>
    <w:p w14:paraId="22B7F5B3" w14:textId="77777777" w:rsidR="00036442" w:rsidRDefault="00036442" w:rsidP="00036442">
      <w:pPr>
        <w:tabs>
          <w:tab w:val="left" w:pos="5103"/>
        </w:tabs>
        <w:ind w:left="100"/>
        <w:jc w:val="center"/>
        <w:rPr>
          <w:rFonts w:eastAsia="Calibri"/>
          <w:b/>
          <w:sz w:val="36"/>
          <w:szCs w:val="36"/>
        </w:rPr>
      </w:pPr>
    </w:p>
    <w:p w14:paraId="6FED0EF4" w14:textId="377A7738" w:rsidR="008C41B2" w:rsidRPr="008C41B2" w:rsidRDefault="008C41B2" w:rsidP="008C41B2">
      <w:pPr>
        <w:pStyle w:val="Default"/>
        <w:tabs>
          <w:tab w:val="left" w:pos="1560"/>
        </w:tabs>
        <w:rPr>
          <w:rFonts w:eastAsiaTheme="minorEastAsia"/>
          <w:b/>
          <w:sz w:val="28"/>
          <w:szCs w:val="28"/>
          <w:lang w:val="en-US"/>
        </w:rPr>
      </w:pPr>
      <w:r>
        <w:rPr>
          <w:rFonts w:eastAsiaTheme="minorEastAsia"/>
          <w:lang w:val="en-US"/>
        </w:rPr>
        <w:t xml:space="preserve">              </w:t>
      </w:r>
      <w:r>
        <w:rPr>
          <w:rFonts w:eastAsiaTheme="minorHAnsi"/>
          <w:b/>
          <w:sz w:val="28"/>
          <w:szCs w:val="28"/>
          <w:lang w:val="en-GB" w:eastAsia="en-US"/>
        </w:rPr>
        <w:t>1</w:t>
      </w:r>
      <w:r w:rsidRPr="008C41B2">
        <w:rPr>
          <w:rFonts w:eastAsiaTheme="minorHAnsi"/>
          <w:b/>
          <w:sz w:val="28"/>
          <w:szCs w:val="28"/>
          <w:lang w:val="en-GB" w:eastAsia="en-US"/>
        </w:rPr>
        <w:t xml:space="preserve">. </w:t>
      </w:r>
      <w:proofErr w:type="spellStart"/>
      <w:r w:rsidRPr="008C41B2">
        <w:rPr>
          <w:rFonts w:eastAsiaTheme="minorHAnsi"/>
          <w:b/>
          <w:sz w:val="28"/>
          <w:szCs w:val="28"/>
          <w:lang w:val="en-GB" w:eastAsia="en-US"/>
        </w:rPr>
        <w:t>Calendarul</w:t>
      </w:r>
      <w:proofErr w:type="spellEnd"/>
      <w:r w:rsidRPr="008C41B2">
        <w:rPr>
          <w:rFonts w:eastAsiaTheme="minorHAnsi"/>
          <w:b/>
          <w:sz w:val="28"/>
          <w:szCs w:val="28"/>
          <w:lang w:val="en-GB" w:eastAsia="en-US"/>
        </w:rPr>
        <w:t xml:space="preserve"> </w:t>
      </w:r>
      <w:proofErr w:type="spellStart"/>
      <w:r w:rsidRPr="008C41B2">
        <w:rPr>
          <w:rFonts w:eastAsiaTheme="minorHAnsi"/>
          <w:b/>
          <w:sz w:val="28"/>
          <w:szCs w:val="28"/>
          <w:lang w:val="en-GB" w:eastAsia="en-US"/>
        </w:rPr>
        <w:t>Concursului</w:t>
      </w:r>
      <w:proofErr w:type="spellEnd"/>
      <w:r w:rsidRPr="008C41B2">
        <w:rPr>
          <w:rFonts w:eastAsiaTheme="minorHAnsi"/>
          <w:b/>
          <w:sz w:val="28"/>
          <w:szCs w:val="28"/>
          <w:lang w:val="en-GB" w:eastAsia="en-US"/>
        </w:rPr>
        <w:t xml:space="preserve"> de </w:t>
      </w:r>
      <w:proofErr w:type="spellStart"/>
      <w:r w:rsidRPr="008C41B2">
        <w:rPr>
          <w:rFonts w:eastAsiaTheme="minorHAnsi"/>
          <w:b/>
          <w:sz w:val="28"/>
          <w:szCs w:val="28"/>
          <w:lang w:val="en-GB" w:eastAsia="en-US"/>
        </w:rPr>
        <w:t>selectie</w:t>
      </w:r>
      <w:proofErr w:type="spellEnd"/>
      <w:r w:rsidRPr="008C41B2">
        <w:rPr>
          <w:rFonts w:eastAsiaTheme="minorHAnsi"/>
          <w:b/>
          <w:sz w:val="28"/>
          <w:szCs w:val="28"/>
          <w:lang w:val="en-GB" w:eastAsia="en-US"/>
        </w:rPr>
        <w:t xml:space="preserve"> </w:t>
      </w:r>
      <w:proofErr w:type="spellStart"/>
      <w:r w:rsidRPr="008C41B2">
        <w:rPr>
          <w:rFonts w:eastAsiaTheme="minorHAnsi"/>
          <w:b/>
          <w:sz w:val="28"/>
          <w:szCs w:val="28"/>
          <w:lang w:val="en-GB" w:eastAsia="en-US"/>
        </w:rPr>
        <w:t>pentru</w:t>
      </w:r>
      <w:proofErr w:type="spellEnd"/>
      <w:r w:rsidRPr="008C41B2">
        <w:rPr>
          <w:rFonts w:eastAsiaTheme="minorHAnsi"/>
          <w:b/>
          <w:sz w:val="28"/>
          <w:szCs w:val="28"/>
          <w:lang w:val="en-GB" w:eastAsia="en-US"/>
        </w:rPr>
        <w:t xml:space="preserve"> </w:t>
      </w:r>
      <w:proofErr w:type="spellStart"/>
      <w:r w:rsidRPr="008C41B2">
        <w:rPr>
          <w:rFonts w:eastAsiaTheme="minorHAnsi"/>
          <w:b/>
          <w:sz w:val="28"/>
          <w:szCs w:val="28"/>
          <w:lang w:val="en-GB" w:eastAsia="en-US"/>
        </w:rPr>
        <w:t>elevi</w:t>
      </w:r>
      <w:proofErr w:type="spellEnd"/>
    </w:p>
    <w:p w14:paraId="74638712" w14:textId="48FB6124" w:rsidR="008C41B2" w:rsidRPr="008C41B2" w:rsidRDefault="008C41B2" w:rsidP="008C41B2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  <w:lang w:val="en-US"/>
        </w:rPr>
      </w:pPr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 xml:space="preserve">   28 </w:t>
      </w:r>
      <w:proofErr w:type="spellStart"/>
      <w:proofErr w:type="gramStart"/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>noiembrie</w:t>
      </w:r>
      <w:proofErr w:type="spellEnd"/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 xml:space="preserve">  2022</w:t>
      </w:r>
      <w:proofErr w:type="gram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 –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anunţarea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şi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afişarea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criteriilor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(site-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ul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liceului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;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avizier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elevi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>)</w:t>
      </w:r>
    </w:p>
    <w:p w14:paraId="2941B50D" w14:textId="77777777" w:rsidR="008C41B2" w:rsidRPr="008C41B2" w:rsidRDefault="008C41B2" w:rsidP="008C41B2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  <w:lang w:val="en-US"/>
        </w:rPr>
      </w:pPr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  </w:t>
      </w:r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 xml:space="preserve">5 – 12 </w:t>
      </w:r>
      <w:proofErr w:type="spellStart"/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>decembrie</w:t>
      </w:r>
      <w:proofErr w:type="spellEnd"/>
      <w:proofErr w:type="gramStart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, 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ora</w:t>
      </w:r>
      <w:proofErr w:type="spellEnd"/>
      <w:proofErr w:type="gram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18.00, 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depunerea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dosarelor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de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candidatură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la secretariat, cu nr. </w:t>
      </w:r>
      <w:proofErr w:type="gramStart"/>
      <w:r w:rsidRPr="008C41B2">
        <w:rPr>
          <w:rFonts w:eastAsiaTheme="minorEastAsia"/>
          <w:color w:val="000000"/>
          <w:sz w:val="28"/>
          <w:szCs w:val="28"/>
          <w:lang w:val="en-US"/>
        </w:rPr>
        <w:t>de</w:t>
      </w:r>
      <w:proofErr w:type="gram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înregistrare</w:t>
      </w:r>
      <w:proofErr w:type="spellEnd"/>
    </w:p>
    <w:p w14:paraId="58CB82C5" w14:textId="77777777" w:rsidR="008C41B2" w:rsidRPr="008C41B2" w:rsidRDefault="008C41B2" w:rsidP="008C41B2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  <w:lang w:val="en-US"/>
        </w:rPr>
      </w:pPr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  </w:t>
      </w:r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 xml:space="preserve">13 </w:t>
      </w:r>
      <w:proofErr w:type="spellStart"/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>decembrie</w:t>
      </w:r>
      <w:proofErr w:type="spellEnd"/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 xml:space="preserve"> - 16 </w:t>
      </w:r>
      <w:proofErr w:type="spellStart"/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>decembrie</w:t>
      </w:r>
      <w:proofErr w:type="spellEnd"/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>2022</w:t>
      </w:r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 –</w:t>
      </w:r>
      <w:proofErr w:type="gram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evaluarea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dosarelor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de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candidatură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şi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afişarea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listelor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pentru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susţinerea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probelor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practice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şi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a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interviului</w:t>
      </w:r>
      <w:proofErr w:type="spellEnd"/>
    </w:p>
    <w:p w14:paraId="1264B19C" w14:textId="77777777" w:rsidR="008C41B2" w:rsidRPr="008C41B2" w:rsidRDefault="008C41B2" w:rsidP="008C41B2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  <w:lang w:val="en-US"/>
        </w:rPr>
      </w:pPr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  </w:t>
      </w:r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 xml:space="preserve">19 </w:t>
      </w:r>
      <w:proofErr w:type="spellStart"/>
      <w:proofErr w:type="gramStart"/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>decembrie</w:t>
      </w:r>
      <w:proofErr w:type="spellEnd"/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 xml:space="preserve">  2022</w:t>
      </w:r>
      <w:proofErr w:type="gram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–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Proba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scrisa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la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Limba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engleza</w:t>
      </w:r>
      <w:proofErr w:type="spellEnd"/>
    </w:p>
    <w:p w14:paraId="3BFE72AE" w14:textId="77777777" w:rsidR="008C41B2" w:rsidRPr="008C41B2" w:rsidRDefault="008C41B2" w:rsidP="008C41B2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  <w:lang w:val="en-US"/>
        </w:rPr>
      </w:pPr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 xml:space="preserve">   20 </w:t>
      </w:r>
      <w:proofErr w:type="spellStart"/>
      <w:proofErr w:type="gramStart"/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>decembrie</w:t>
      </w:r>
      <w:proofErr w:type="spellEnd"/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 xml:space="preserve">  2022</w:t>
      </w:r>
      <w:proofErr w:type="gram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–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Probă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practica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competenţe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de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specialitate</w:t>
      </w:r>
      <w:proofErr w:type="spellEnd"/>
    </w:p>
    <w:p w14:paraId="2B826237" w14:textId="77777777" w:rsidR="008C41B2" w:rsidRPr="008C41B2" w:rsidRDefault="008C41B2" w:rsidP="008C41B2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  <w:lang w:val="en-US"/>
        </w:rPr>
      </w:pPr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  </w:t>
      </w:r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 xml:space="preserve">21 </w:t>
      </w:r>
      <w:proofErr w:type="spellStart"/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>decembrie</w:t>
      </w:r>
      <w:proofErr w:type="spellEnd"/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 xml:space="preserve"> 2022</w:t>
      </w:r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–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afişarea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rezultatelor</w:t>
      </w:r>
      <w:proofErr w:type="spellEnd"/>
    </w:p>
    <w:p w14:paraId="43FEAC20" w14:textId="77777777" w:rsidR="008C41B2" w:rsidRPr="008C41B2" w:rsidRDefault="008C41B2" w:rsidP="008C41B2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  <w:lang w:val="en-US"/>
        </w:rPr>
      </w:pPr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 xml:space="preserve">   21 </w:t>
      </w:r>
      <w:proofErr w:type="spellStart"/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>decembrie</w:t>
      </w:r>
      <w:proofErr w:type="spellEnd"/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 xml:space="preserve"> 2022</w:t>
      </w:r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–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depunerea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contestaţiilor</w:t>
      </w:r>
      <w:proofErr w:type="spellEnd"/>
    </w:p>
    <w:p w14:paraId="41AEB97B" w14:textId="77777777" w:rsidR="008C41B2" w:rsidRDefault="008C41B2" w:rsidP="008C41B2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  <w:lang w:val="en-US"/>
        </w:rPr>
      </w:pPr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  </w:t>
      </w:r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 xml:space="preserve">22 </w:t>
      </w:r>
      <w:proofErr w:type="spellStart"/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>decembrie</w:t>
      </w:r>
      <w:proofErr w:type="spellEnd"/>
      <w:r w:rsidRPr="008C41B2">
        <w:rPr>
          <w:rFonts w:eastAsiaTheme="minorEastAsia"/>
          <w:b/>
          <w:color w:val="000000"/>
          <w:sz w:val="28"/>
          <w:szCs w:val="28"/>
          <w:lang w:val="en-US"/>
        </w:rPr>
        <w:t xml:space="preserve"> 2022</w:t>
      </w:r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-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rezolvarea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contestaţiilor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şi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anunţarea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grupului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ţintă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selectat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</w:p>
    <w:p w14:paraId="1C1E20CB" w14:textId="670E835D" w:rsidR="008C41B2" w:rsidRDefault="008C41B2" w:rsidP="008C41B2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  <w:lang w:val="en-US"/>
        </w:rPr>
      </w:pPr>
      <w:proofErr w:type="gramStart"/>
      <w:r w:rsidRPr="008C41B2">
        <w:rPr>
          <w:rFonts w:eastAsiaTheme="minorEastAsia"/>
          <w:color w:val="000000"/>
          <w:sz w:val="28"/>
          <w:szCs w:val="28"/>
          <w:lang w:val="en-US"/>
        </w:rPr>
        <w:t>( 26</w:t>
      </w:r>
      <w:proofErr w:type="gram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elevi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selectaţi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şi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 xml:space="preserve"> 4 </w:t>
      </w:r>
      <w:proofErr w:type="spellStart"/>
      <w:r w:rsidRPr="008C41B2">
        <w:rPr>
          <w:rFonts w:eastAsiaTheme="minorEastAsia"/>
          <w:color w:val="000000"/>
          <w:sz w:val="28"/>
          <w:szCs w:val="28"/>
          <w:lang w:val="en-US"/>
        </w:rPr>
        <w:t>rezerve</w:t>
      </w:r>
      <w:proofErr w:type="spellEnd"/>
      <w:r w:rsidRPr="008C41B2">
        <w:rPr>
          <w:rFonts w:eastAsiaTheme="minorEastAsia"/>
          <w:color w:val="000000"/>
          <w:sz w:val="28"/>
          <w:szCs w:val="28"/>
          <w:lang w:val="en-US"/>
        </w:rPr>
        <w:t>)</w:t>
      </w:r>
    </w:p>
    <w:p w14:paraId="1FB2DF98" w14:textId="5DF06E05" w:rsidR="008C41B2" w:rsidRPr="008C41B2" w:rsidRDefault="008C41B2" w:rsidP="008C41B2">
      <w:pPr>
        <w:pStyle w:val="Default"/>
        <w:ind w:firstLine="720"/>
        <w:rPr>
          <w:rFonts w:eastAsiaTheme="minorHAnsi"/>
          <w:b/>
          <w:sz w:val="28"/>
          <w:szCs w:val="28"/>
          <w:lang w:val="en-GB" w:eastAsia="en-US"/>
        </w:rPr>
      </w:pPr>
      <w:r>
        <w:rPr>
          <w:rFonts w:eastAsiaTheme="minorHAnsi"/>
          <w:b/>
          <w:sz w:val="28"/>
          <w:szCs w:val="28"/>
          <w:lang w:val="en-GB" w:eastAsia="en-US"/>
        </w:rPr>
        <w:t>2</w:t>
      </w:r>
      <w:r w:rsidRPr="008C41B2">
        <w:rPr>
          <w:rFonts w:eastAsiaTheme="minorHAnsi"/>
          <w:b/>
          <w:sz w:val="28"/>
          <w:szCs w:val="28"/>
          <w:lang w:val="en-GB" w:eastAsia="en-US"/>
        </w:rPr>
        <w:t xml:space="preserve">. </w:t>
      </w:r>
      <w:proofErr w:type="spellStart"/>
      <w:r w:rsidRPr="008C41B2">
        <w:rPr>
          <w:rFonts w:eastAsiaTheme="minorHAnsi"/>
          <w:b/>
          <w:sz w:val="28"/>
          <w:szCs w:val="28"/>
          <w:lang w:val="en-GB" w:eastAsia="en-US"/>
        </w:rPr>
        <w:t>Calendarul</w:t>
      </w:r>
      <w:proofErr w:type="spellEnd"/>
      <w:r w:rsidRPr="008C41B2">
        <w:rPr>
          <w:rFonts w:eastAsiaTheme="minorHAnsi"/>
          <w:b/>
          <w:sz w:val="28"/>
          <w:szCs w:val="28"/>
          <w:lang w:val="en-GB" w:eastAsia="en-US"/>
        </w:rPr>
        <w:t xml:space="preserve"> </w:t>
      </w:r>
      <w:proofErr w:type="spellStart"/>
      <w:r w:rsidRPr="008C41B2">
        <w:rPr>
          <w:rFonts w:eastAsiaTheme="minorHAnsi"/>
          <w:b/>
          <w:sz w:val="28"/>
          <w:szCs w:val="28"/>
          <w:lang w:val="en-GB" w:eastAsia="en-US"/>
        </w:rPr>
        <w:t>Concursului</w:t>
      </w:r>
      <w:proofErr w:type="spellEnd"/>
      <w:r w:rsidRPr="008C41B2">
        <w:rPr>
          <w:rFonts w:eastAsiaTheme="minorHAnsi"/>
          <w:b/>
          <w:sz w:val="28"/>
          <w:szCs w:val="28"/>
          <w:lang w:val="en-GB" w:eastAsia="en-US"/>
        </w:rPr>
        <w:t xml:space="preserve"> de </w:t>
      </w:r>
      <w:proofErr w:type="spellStart"/>
      <w:r w:rsidRPr="008C41B2">
        <w:rPr>
          <w:rFonts w:eastAsiaTheme="minorHAnsi"/>
          <w:b/>
          <w:sz w:val="28"/>
          <w:szCs w:val="28"/>
          <w:lang w:val="en-GB" w:eastAsia="en-US"/>
        </w:rPr>
        <w:t>selectie</w:t>
      </w:r>
      <w:proofErr w:type="spellEnd"/>
      <w:r w:rsidRPr="008C41B2">
        <w:rPr>
          <w:rFonts w:eastAsiaTheme="minorHAnsi"/>
          <w:b/>
          <w:sz w:val="28"/>
          <w:szCs w:val="28"/>
          <w:lang w:val="en-GB" w:eastAsia="en-US"/>
        </w:rPr>
        <w:t xml:space="preserve"> </w:t>
      </w:r>
      <w:proofErr w:type="spellStart"/>
      <w:r w:rsidRPr="008C41B2">
        <w:rPr>
          <w:rFonts w:eastAsiaTheme="minorHAnsi"/>
          <w:b/>
          <w:sz w:val="28"/>
          <w:szCs w:val="28"/>
          <w:lang w:val="en-GB" w:eastAsia="en-US"/>
        </w:rPr>
        <w:t>pentru</w:t>
      </w:r>
      <w:proofErr w:type="spellEnd"/>
      <w:r w:rsidRPr="008C41B2">
        <w:rPr>
          <w:rFonts w:eastAsiaTheme="minorHAnsi"/>
          <w:b/>
          <w:sz w:val="28"/>
          <w:szCs w:val="28"/>
          <w:lang w:val="en-GB" w:eastAsia="en-US"/>
        </w:rPr>
        <w:t xml:space="preserve"> </w:t>
      </w:r>
      <w:proofErr w:type="spellStart"/>
      <w:r w:rsidRPr="008C41B2">
        <w:rPr>
          <w:rFonts w:eastAsiaTheme="minorHAnsi"/>
          <w:b/>
          <w:sz w:val="28"/>
          <w:szCs w:val="28"/>
          <w:lang w:val="en-GB" w:eastAsia="en-US"/>
        </w:rPr>
        <w:t>cadrele</w:t>
      </w:r>
      <w:proofErr w:type="spellEnd"/>
      <w:r w:rsidRPr="008C41B2">
        <w:rPr>
          <w:rFonts w:eastAsiaTheme="minorHAnsi"/>
          <w:b/>
          <w:sz w:val="28"/>
          <w:szCs w:val="28"/>
          <w:lang w:val="en-GB" w:eastAsia="en-US"/>
        </w:rPr>
        <w:t xml:space="preserve"> </w:t>
      </w:r>
      <w:proofErr w:type="spellStart"/>
      <w:r w:rsidRPr="008C41B2">
        <w:rPr>
          <w:rFonts w:eastAsiaTheme="minorHAnsi"/>
          <w:b/>
          <w:sz w:val="28"/>
          <w:szCs w:val="28"/>
          <w:lang w:val="en-GB" w:eastAsia="en-US"/>
        </w:rPr>
        <w:t>didactice</w:t>
      </w:r>
      <w:proofErr w:type="spellEnd"/>
      <w:r w:rsidRPr="008C41B2">
        <w:rPr>
          <w:rFonts w:eastAsiaTheme="minorHAnsi"/>
          <w:b/>
          <w:sz w:val="28"/>
          <w:szCs w:val="28"/>
          <w:lang w:val="en-GB" w:eastAsia="en-US"/>
        </w:rPr>
        <w:t>:</w:t>
      </w:r>
    </w:p>
    <w:p w14:paraId="2C389D17" w14:textId="77777777" w:rsidR="008C41B2" w:rsidRPr="008C41B2" w:rsidRDefault="008C41B2" w:rsidP="008C41B2">
      <w:pPr>
        <w:spacing w:line="360" w:lineRule="auto"/>
        <w:rPr>
          <w:sz w:val="28"/>
          <w:szCs w:val="28"/>
        </w:rPr>
      </w:pPr>
      <w:r w:rsidRPr="008C41B2">
        <w:rPr>
          <w:b/>
          <w:i/>
          <w:sz w:val="28"/>
          <w:szCs w:val="28"/>
        </w:rPr>
        <w:t xml:space="preserve">9 </w:t>
      </w:r>
      <w:proofErr w:type="spellStart"/>
      <w:r w:rsidRPr="008C41B2">
        <w:rPr>
          <w:b/>
          <w:i/>
          <w:sz w:val="28"/>
          <w:szCs w:val="28"/>
        </w:rPr>
        <w:t>ianuarie</w:t>
      </w:r>
      <w:proofErr w:type="spellEnd"/>
      <w:r w:rsidRPr="008C41B2">
        <w:rPr>
          <w:b/>
          <w:i/>
          <w:sz w:val="28"/>
          <w:szCs w:val="28"/>
        </w:rPr>
        <w:t xml:space="preserve"> 2023</w:t>
      </w:r>
      <w:r w:rsidRPr="008C41B2">
        <w:rPr>
          <w:sz w:val="28"/>
          <w:szCs w:val="28"/>
        </w:rPr>
        <w:t xml:space="preserve"> –  </w:t>
      </w:r>
      <w:proofErr w:type="spellStart"/>
      <w:r w:rsidRPr="008C41B2">
        <w:rPr>
          <w:sz w:val="28"/>
          <w:szCs w:val="28"/>
        </w:rPr>
        <w:t>anunţarea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şi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afişarea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criteriilor</w:t>
      </w:r>
      <w:proofErr w:type="spellEnd"/>
      <w:r w:rsidRPr="008C41B2">
        <w:rPr>
          <w:sz w:val="28"/>
          <w:szCs w:val="28"/>
        </w:rPr>
        <w:t xml:space="preserve"> (</w:t>
      </w:r>
      <w:proofErr w:type="spellStart"/>
      <w:r w:rsidRPr="008C41B2">
        <w:rPr>
          <w:sz w:val="28"/>
          <w:szCs w:val="28"/>
        </w:rPr>
        <w:t>cancelarie</w:t>
      </w:r>
      <w:proofErr w:type="spellEnd"/>
      <w:r w:rsidRPr="008C41B2">
        <w:rPr>
          <w:sz w:val="28"/>
          <w:szCs w:val="28"/>
        </w:rPr>
        <w:t xml:space="preserve">, </w:t>
      </w:r>
      <w:proofErr w:type="spellStart"/>
      <w:r w:rsidRPr="008C41B2">
        <w:rPr>
          <w:sz w:val="28"/>
          <w:szCs w:val="28"/>
        </w:rPr>
        <w:t>avizier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scoala</w:t>
      </w:r>
      <w:proofErr w:type="spellEnd"/>
      <w:r w:rsidRPr="008C41B2">
        <w:rPr>
          <w:sz w:val="28"/>
          <w:szCs w:val="28"/>
        </w:rPr>
        <w:t>)</w:t>
      </w:r>
    </w:p>
    <w:p w14:paraId="12EF5127" w14:textId="77777777" w:rsidR="008C41B2" w:rsidRPr="008C41B2" w:rsidRDefault="008C41B2" w:rsidP="008C41B2">
      <w:pPr>
        <w:spacing w:line="360" w:lineRule="auto"/>
        <w:rPr>
          <w:sz w:val="28"/>
          <w:szCs w:val="28"/>
        </w:rPr>
      </w:pPr>
      <w:r w:rsidRPr="008C41B2">
        <w:rPr>
          <w:b/>
          <w:i/>
          <w:sz w:val="28"/>
          <w:szCs w:val="28"/>
        </w:rPr>
        <w:t xml:space="preserve">16 – 17 </w:t>
      </w:r>
      <w:proofErr w:type="spellStart"/>
      <w:r w:rsidRPr="008C41B2">
        <w:rPr>
          <w:b/>
          <w:i/>
          <w:sz w:val="28"/>
          <w:szCs w:val="28"/>
        </w:rPr>
        <w:t>ianuarie</w:t>
      </w:r>
      <w:proofErr w:type="spellEnd"/>
      <w:r w:rsidRPr="008C41B2">
        <w:rPr>
          <w:b/>
          <w:i/>
          <w:sz w:val="28"/>
          <w:szCs w:val="28"/>
        </w:rPr>
        <w:t xml:space="preserve"> 2023</w:t>
      </w:r>
      <w:r w:rsidRPr="008C41B2">
        <w:rPr>
          <w:b/>
          <w:sz w:val="28"/>
          <w:szCs w:val="28"/>
        </w:rPr>
        <w:t xml:space="preserve">,  </w:t>
      </w:r>
      <w:proofErr w:type="spellStart"/>
      <w:r w:rsidRPr="008C41B2">
        <w:rPr>
          <w:b/>
          <w:sz w:val="28"/>
          <w:szCs w:val="28"/>
        </w:rPr>
        <w:t>ora</w:t>
      </w:r>
      <w:proofErr w:type="spellEnd"/>
      <w:r w:rsidRPr="008C41B2">
        <w:rPr>
          <w:b/>
          <w:sz w:val="28"/>
          <w:szCs w:val="28"/>
        </w:rPr>
        <w:t xml:space="preserve"> 18.00</w:t>
      </w:r>
      <w:r w:rsidRPr="008C41B2">
        <w:rPr>
          <w:sz w:val="28"/>
          <w:szCs w:val="28"/>
        </w:rPr>
        <w:t xml:space="preserve">,  </w:t>
      </w:r>
      <w:proofErr w:type="spellStart"/>
      <w:r w:rsidRPr="008C41B2">
        <w:rPr>
          <w:sz w:val="28"/>
          <w:szCs w:val="28"/>
        </w:rPr>
        <w:t>depunerea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dosarelor</w:t>
      </w:r>
      <w:proofErr w:type="spellEnd"/>
      <w:r w:rsidRPr="008C41B2">
        <w:rPr>
          <w:sz w:val="28"/>
          <w:szCs w:val="28"/>
        </w:rPr>
        <w:t xml:space="preserve"> de </w:t>
      </w:r>
      <w:proofErr w:type="spellStart"/>
      <w:r w:rsidRPr="008C41B2">
        <w:rPr>
          <w:sz w:val="28"/>
          <w:szCs w:val="28"/>
        </w:rPr>
        <w:t>candidatură</w:t>
      </w:r>
      <w:proofErr w:type="spellEnd"/>
      <w:r w:rsidRPr="008C41B2">
        <w:rPr>
          <w:sz w:val="28"/>
          <w:szCs w:val="28"/>
        </w:rPr>
        <w:t xml:space="preserve"> la </w:t>
      </w:r>
      <w:proofErr w:type="spellStart"/>
      <w:r w:rsidRPr="008C41B2">
        <w:rPr>
          <w:sz w:val="28"/>
          <w:szCs w:val="28"/>
        </w:rPr>
        <w:t>secretariat</w:t>
      </w:r>
      <w:proofErr w:type="spellEnd"/>
      <w:r w:rsidRPr="008C41B2">
        <w:rPr>
          <w:sz w:val="28"/>
          <w:szCs w:val="28"/>
        </w:rPr>
        <w:t xml:space="preserve">, </w:t>
      </w:r>
      <w:proofErr w:type="spellStart"/>
      <w:r w:rsidRPr="008C41B2">
        <w:rPr>
          <w:sz w:val="28"/>
          <w:szCs w:val="28"/>
        </w:rPr>
        <w:t>cu</w:t>
      </w:r>
      <w:proofErr w:type="spellEnd"/>
      <w:r w:rsidRPr="008C41B2">
        <w:rPr>
          <w:sz w:val="28"/>
          <w:szCs w:val="28"/>
        </w:rPr>
        <w:t xml:space="preserve"> nr. </w:t>
      </w:r>
      <w:proofErr w:type="gramStart"/>
      <w:r w:rsidRPr="008C41B2">
        <w:rPr>
          <w:sz w:val="28"/>
          <w:szCs w:val="28"/>
        </w:rPr>
        <w:t>de</w:t>
      </w:r>
      <w:proofErr w:type="gram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înregistrare</w:t>
      </w:r>
      <w:proofErr w:type="spellEnd"/>
    </w:p>
    <w:p w14:paraId="0208F7D3" w14:textId="77777777" w:rsidR="008C41B2" w:rsidRPr="008C41B2" w:rsidRDefault="008C41B2" w:rsidP="008C41B2">
      <w:pPr>
        <w:spacing w:line="360" w:lineRule="auto"/>
        <w:rPr>
          <w:sz w:val="28"/>
          <w:szCs w:val="28"/>
        </w:rPr>
      </w:pPr>
      <w:r w:rsidRPr="008C41B2">
        <w:rPr>
          <w:b/>
          <w:i/>
          <w:sz w:val="28"/>
          <w:szCs w:val="28"/>
        </w:rPr>
        <w:t xml:space="preserve">18 - 19 </w:t>
      </w:r>
      <w:proofErr w:type="spellStart"/>
      <w:r w:rsidRPr="008C41B2">
        <w:rPr>
          <w:b/>
          <w:i/>
          <w:sz w:val="28"/>
          <w:szCs w:val="28"/>
        </w:rPr>
        <w:t>ianuarie</w:t>
      </w:r>
      <w:proofErr w:type="spellEnd"/>
      <w:r w:rsidRPr="008C41B2">
        <w:rPr>
          <w:b/>
          <w:i/>
          <w:sz w:val="28"/>
          <w:szCs w:val="28"/>
        </w:rPr>
        <w:t xml:space="preserve"> 2023</w:t>
      </w:r>
      <w:r w:rsidRPr="008C41B2">
        <w:rPr>
          <w:sz w:val="28"/>
          <w:szCs w:val="28"/>
        </w:rPr>
        <w:t xml:space="preserve"> – </w:t>
      </w:r>
      <w:proofErr w:type="spellStart"/>
      <w:r w:rsidRPr="008C41B2">
        <w:rPr>
          <w:sz w:val="28"/>
          <w:szCs w:val="28"/>
        </w:rPr>
        <w:t>evaluarea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dosarelor</w:t>
      </w:r>
      <w:proofErr w:type="spellEnd"/>
      <w:r w:rsidRPr="008C41B2">
        <w:rPr>
          <w:sz w:val="28"/>
          <w:szCs w:val="28"/>
        </w:rPr>
        <w:t xml:space="preserve"> de </w:t>
      </w:r>
      <w:proofErr w:type="spellStart"/>
      <w:r w:rsidRPr="008C41B2">
        <w:rPr>
          <w:sz w:val="28"/>
          <w:szCs w:val="28"/>
        </w:rPr>
        <w:t>candidatură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şi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afişarea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listei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pentru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susţinerea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testului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scris</w:t>
      </w:r>
      <w:proofErr w:type="spellEnd"/>
      <w:r w:rsidRPr="008C41B2">
        <w:rPr>
          <w:sz w:val="28"/>
          <w:szCs w:val="28"/>
        </w:rPr>
        <w:t xml:space="preserve"> la </w:t>
      </w:r>
      <w:proofErr w:type="spellStart"/>
      <w:r w:rsidRPr="008C41B2">
        <w:rPr>
          <w:sz w:val="28"/>
          <w:szCs w:val="28"/>
        </w:rPr>
        <w:t>Limba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engleza</w:t>
      </w:r>
      <w:proofErr w:type="spellEnd"/>
    </w:p>
    <w:p w14:paraId="2D18050A" w14:textId="77777777" w:rsidR="008C41B2" w:rsidRPr="008C41B2" w:rsidRDefault="008C41B2" w:rsidP="008C41B2">
      <w:pPr>
        <w:spacing w:line="360" w:lineRule="auto"/>
        <w:rPr>
          <w:sz w:val="28"/>
          <w:szCs w:val="28"/>
        </w:rPr>
      </w:pPr>
      <w:r w:rsidRPr="008C41B2">
        <w:rPr>
          <w:b/>
          <w:i/>
          <w:sz w:val="28"/>
          <w:szCs w:val="28"/>
        </w:rPr>
        <w:t xml:space="preserve">20 </w:t>
      </w:r>
      <w:proofErr w:type="spellStart"/>
      <w:r w:rsidRPr="008C41B2">
        <w:rPr>
          <w:b/>
          <w:i/>
          <w:sz w:val="28"/>
          <w:szCs w:val="28"/>
        </w:rPr>
        <w:t>ianuarie</w:t>
      </w:r>
      <w:proofErr w:type="spellEnd"/>
      <w:r w:rsidRPr="008C41B2">
        <w:rPr>
          <w:b/>
          <w:i/>
          <w:sz w:val="28"/>
          <w:szCs w:val="28"/>
        </w:rPr>
        <w:t xml:space="preserve"> 2023</w:t>
      </w:r>
      <w:r w:rsidRPr="008C41B2">
        <w:rPr>
          <w:sz w:val="28"/>
          <w:szCs w:val="28"/>
        </w:rPr>
        <w:t xml:space="preserve"> – </w:t>
      </w:r>
      <w:proofErr w:type="spellStart"/>
      <w:r w:rsidRPr="008C41B2">
        <w:rPr>
          <w:sz w:val="28"/>
          <w:szCs w:val="28"/>
        </w:rPr>
        <w:t>Proba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scrisa</w:t>
      </w:r>
      <w:proofErr w:type="spellEnd"/>
      <w:r w:rsidRPr="008C41B2">
        <w:rPr>
          <w:sz w:val="28"/>
          <w:szCs w:val="28"/>
        </w:rPr>
        <w:t xml:space="preserve"> la </w:t>
      </w:r>
      <w:proofErr w:type="spellStart"/>
      <w:r w:rsidRPr="008C41B2">
        <w:rPr>
          <w:sz w:val="28"/>
          <w:szCs w:val="28"/>
        </w:rPr>
        <w:t>Limba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engleza</w:t>
      </w:r>
      <w:proofErr w:type="spellEnd"/>
    </w:p>
    <w:p w14:paraId="0D860AA2" w14:textId="77777777" w:rsidR="008C41B2" w:rsidRPr="008C41B2" w:rsidRDefault="008C41B2" w:rsidP="008C41B2">
      <w:pPr>
        <w:spacing w:line="360" w:lineRule="auto"/>
        <w:rPr>
          <w:sz w:val="28"/>
          <w:szCs w:val="28"/>
        </w:rPr>
      </w:pPr>
      <w:r w:rsidRPr="008C41B2">
        <w:rPr>
          <w:b/>
          <w:i/>
          <w:sz w:val="28"/>
          <w:szCs w:val="28"/>
        </w:rPr>
        <w:t xml:space="preserve">21 </w:t>
      </w:r>
      <w:proofErr w:type="spellStart"/>
      <w:r w:rsidRPr="008C41B2">
        <w:rPr>
          <w:b/>
          <w:i/>
          <w:sz w:val="28"/>
          <w:szCs w:val="28"/>
        </w:rPr>
        <w:t>decembrie</w:t>
      </w:r>
      <w:proofErr w:type="spellEnd"/>
      <w:r w:rsidRPr="008C41B2">
        <w:rPr>
          <w:b/>
          <w:i/>
          <w:sz w:val="28"/>
          <w:szCs w:val="28"/>
        </w:rPr>
        <w:t xml:space="preserve"> 2023</w:t>
      </w:r>
      <w:r w:rsidRPr="008C41B2">
        <w:rPr>
          <w:sz w:val="28"/>
          <w:szCs w:val="28"/>
        </w:rPr>
        <w:t xml:space="preserve"> – </w:t>
      </w:r>
      <w:proofErr w:type="spellStart"/>
      <w:r w:rsidRPr="008C41B2">
        <w:rPr>
          <w:sz w:val="28"/>
          <w:szCs w:val="28"/>
        </w:rPr>
        <w:t>afişarea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rezultatelor</w:t>
      </w:r>
      <w:proofErr w:type="spellEnd"/>
    </w:p>
    <w:p w14:paraId="6A52A398" w14:textId="77777777" w:rsidR="008C41B2" w:rsidRPr="008C41B2" w:rsidRDefault="008C41B2" w:rsidP="008C41B2">
      <w:pPr>
        <w:spacing w:line="360" w:lineRule="auto"/>
        <w:rPr>
          <w:sz w:val="28"/>
          <w:szCs w:val="28"/>
        </w:rPr>
      </w:pPr>
      <w:r w:rsidRPr="008C41B2">
        <w:rPr>
          <w:b/>
          <w:i/>
          <w:sz w:val="28"/>
          <w:szCs w:val="28"/>
        </w:rPr>
        <w:t xml:space="preserve">25 </w:t>
      </w:r>
      <w:proofErr w:type="spellStart"/>
      <w:r w:rsidRPr="008C41B2">
        <w:rPr>
          <w:b/>
          <w:i/>
          <w:sz w:val="28"/>
          <w:szCs w:val="28"/>
        </w:rPr>
        <w:t>ianuarie</w:t>
      </w:r>
      <w:proofErr w:type="spellEnd"/>
      <w:r w:rsidRPr="008C41B2">
        <w:rPr>
          <w:b/>
          <w:i/>
          <w:sz w:val="28"/>
          <w:szCs w:val="28"/>
        </w:rPr>
        <w:t xml:space="preserve"> 2023</w:t>
      </w:r>
      <w:r w:rsidRPr="008C41B2">
        <w:rPr>
          <w:sz w:val="28"/>
          <w:szCs w:val="28"/>
        </w:rPr>
        <w:t xml:space="preserve"> – </w:t>
      </w:r>
      <w:proofErr w:type="spellStart"/>
      <w:r w:rsidRPr="008C41B2">
        <w:rPr>
          <w:sz w:val="28"/>
          <w:szCs w:val="28"/>
        </w:rPr>
        <w:t>depunerea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contestaţiilor</w:t>
      </w:r>
      <w:proofErr w:type="spellEnd"/>
    </w:p>
    <w:p w14:paraId="7F5AE7A4" w14:textId="77777777" w:rsidR="008C41B2" w:rsidRDefault="008C41B2" w:rsidP="008C41B2">
      <w:pPr>
        <w:spacing w:line="360" w:lineRule="auto"/>
        <w:rPr>
          <w:sz w:val="28"/>
          <w:szCs w:val="28"/>
        </w:rPr>
      </w:pPr>
      <w:r w:rsidRPr="008C41B2">
        <w:rPr>
          <w:b/>
          <w:i/>
          <w:sz w:val="28"/>
          <w:szCs w:val="28"/>
        </w:rPr>
        <w:t xml:space="preserve">26 </w:t>
      </w:r>
      <w:proofErr w:type="spellStart"/>
      <w:r w:rsidRPr="008C41B2">
        <w:rPr>
          <w:b/>
          <w:i/>
          <w:sz w:val="28"/>
          <w:szCs w:val="28"/>
        </w:rPr>
        <w:t>ianuarie</w:t>
      </w:r>
      <w:proofErr w:type="spellEnd"/>
      <w:r w:rsidRPr="008C41B2">
        <w:rPr>
          <w:b/>
          <w:i/>
          <w:sz w:val="28"/>
          <w:szCs w:val="28"/>
        </w:rPr>
        <w:t xml:space="preserve"> 2023</w:t>
      </w:r>
      <w:r w:rsidRPr="008C41B2">
        <w:rPr>
          <w:sz w:val="28"/>
          <w:szCs w:val="28"/>
        </w:rPr>
        <w:t xml:space="preserve"> - </w:t>
      </w:r>
      <w:proofErr w:type="spellStart"/>
      <w:r w:rsidRPr="008C41B2">
        <w:rPr>
          <w:sz w:val="28"/>
          <w:szCs w:val="28"/>
        </w:rPr>
        <w:t>rezolvarea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contestaţiilor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şi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anunţarea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grupului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ţintă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selectat</w:t>
      </w:r>
      <w:proofErr w:type="spellEnd"/>
    </w:p>
    <w:p w14:paraId="5D756E38" w14:textId="77777777" w:rsidR="008C41B2" w:rsidRPr="008C41B2" w:rsidRDefault="008C41B2" w:rsidP="008C41B2">
      <w:pPr>
        <w:spacing w:line="360" w:lineRule="auto"/>
        <w:rPr>
          <w:sz w:val="28"/>
          <w:szCs w:val="28"/>
        </w:rPr>
      </w:pPr>
      <w:r w:rsidRPr="008C41B2">
        <w:rPr>
          <w:sz w:val="28"/>
          <w:szCs w:val="28"/>
        </w:rPr>
        <w:t xml:space="preserve"> </w:t>
      </w:r>
      <w:proofErr w:type="gramStart"/>
      <w:r w:rsidRPr="008C41B2">
        <w:rPr>
          <w:sz w:val="28"/>
          <w:szCs w:val="28"/>
        </w:rPr>
        <w:t>( 1</w:t>
      </w:r>
      <w:proofErr w:type="gram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cadru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didactic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selectat</w:t>
      </w:r>
      <w:proofErr w:type="spellEnd"/>
      <w:r w:rsidRPr="008C41B2">
        <w:rPr>
          <w:sz w:val="28"/>
          <w:szCs w:val="28"/>
        </w:rPr>
        <w:t xml:space="preserve"> </w:t>
      </w:r>
      <w:proofErr w:type="spellStart"/>
      <w:r w:rsidRPr="008C41B2">
        <w:rPr>
          <w:sz w:val="28"/>
          <w:szCs w:val="28"/>
        </w:rPr>
        <w:t>şi</w:t>
      </w:r>
      <w:proofErr w:type="spellEnd"/>
      <w:r w:rsidRPr="008C41B2">
        <w:rPr>
          <w:sz w:val="28"/>
          <w:szCs w:val="28"/>
        </w:rPr>
        <w:t xml:space="preserve"> 1 </w:t>
      </w:r>
      <w:proofErr w:type="spellStart"/>
      <w:r w:rsidRPr="008C41B2">
        <w:rPr>
          <w:sz w:val="28"/>
          <w:szCs w:val="28"/>
        </w:rPr>
        <w:t>rezerva</w:t>
      </w:r>
      <w:proofErr w:type="spellEnd"/>
      <w:r w:rsidRPr="008C41B2">
        <w:rPr>
          <w:sz w:val="28"/>
          <w:szCs w:val="28"/>
        </w:rPr>
        <w:t>)</w:t>
      </w:r>
    </w:p>
    <w:p w14:paraId="7C37AD76" w14:textId="699912B9" w:rsidR="008C41B2" w:rsidRDefault="008C41B2" w:rsidP="008C41B2">
      <w:pPr>
        <w:spacing w:line="360" w:lineRule="auto"/>
        <w:ind w:left="720" w:firstLine="72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Intocmit</w:t>
      </w:r>
      <w:proofErr w:type="gramStart"/>
      <w:r>
        <w:rPr>
          <w:rFonts w:eastAsia="Calibri"/>
          <w:sz w:val="28"/>
          <w:szCs w:val="28"/>
        </w:rPr>
        <w:t>,Respo</w:t>
      </w:r>
      <w:bookmarkStart w:id="0" w:name="_GoBack"/>
      <w:bookmarkEnd w:id="0"/>
      <w:r>
        <w:rPr>
          <w:rFonts w:eastAsia="Calibri"/>
          <w:sz w:val="28"/>
          <w:szCs w:val="28"/>
        </w:rPr>
        <w:t>nsabil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selectie</w:t>
      </w:r>
      <w:proofErr w:type="spellEnd"/>
    </w:p>
    <w:sectPr w:rsidR="008C41B2" w:rsidSect="002B3C52">
      <w:headerReference w:type="first" r:id="rId8"/>
      <w:pgSz w:w="11907" w:h="16840" w:code="9"/>
      <w:pgMar w:top="1134" w:right="1134" w:bottom="1134" w:left="1134" w:header="136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16278" w14:textId="77777777" w:rsidR="003E4607" w:rsidRDefault="003E4607" w:rsidP="00CA1850">
      <w:r>
        <w:separator/>
      </w:r>
    </w:p>
  </w:endnote>
  <w:endnote w:type="continuationSeparator" w:id="0">
    <w:p w14:paraId="4FDB85B4" w14:textId="77777777" w:rsidR="003E4607" w:rsidRDefault="003E4607" w:rsidP="00CA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3E121" w14:textId="77777777" w:rsidR="003E4607" w:rsidRDefault="003E4607" w:rsidP="00CA1850">
      <w:r>
        <w:separator/>
      </w:r>
    </w:p>
  </w:footnote>
  <w:footnote w:type="continuationSeparator" w:id="0">
    <w:p w14:paraId="4A13420D" w14:textId="77777777" w:rsidR="003E4607" w:rsidRDefault="003E4607" w:rsidP="00CA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C4849" w14:textId="263614BE" w:rsidR="00CA1850" w:rsidRPr="009E73D5" w:rsidRDefault="002B3C52" w:rsidP="00CA1850">
    <w:pPr>
      <w:jc w:val="center"/>
      <w:rPr>
        <w:b/>
        <w:spacing w:val="10"/>
        <w:sz w:val="24"/>
        <w:szCs w:val="24"/>
        <w:lang w:val="ro-RO"/>
      </w:rPr>
    </w:pPr>
    <w:r w:rsidRPr="009E73D5"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53FEB7DA" wp14:editId="6FFEC2D9">
          <wp:simplePos x="0" y="0"/>
          <wp:positionH relativeFrom="column">
            <wp:posOffset>4868545</wp:posOffset>
          </wp:positionH>
          <wp:positionV relativeFrom="paragraph">
            <wp:posOffset>-575945</wp:posOffset>
          </wp:positionV>
          <wp:extent cx="532130" cy="532130"/>
          <wp:effectExtent l="0" t="0" r="127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60E102A" wp14:editId="03C67839">
          <wp:simplePos x="0" y="0"/>
          <wp:positionH relativeFrom="column">
            <wp:posOffset>-205740</wp:posOffset>
          </wp:positionH>
          <wp:positionV relativeFrom="paragraph">
            <wp:posOffset>-466725</wp:posOffset>
          </wp:positionV>
          <wp:extent cx="2508250" cy="523875"/>
          <wp:effectExtent l="0" t="0" r="635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Uniunea Europeana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DC0DA0" w14:textId="5EDDD81C" w:rsidR="00CA1850" w:rsidRDefault="009E73D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0F284D" wp14:editId="169E65E5">
              <wp:simplePos x="0" y="0"/>
              <wp:positionH relativeFrom="column">
                <wp:posOffset>-375920</wp:posOffset>
              </wp:positionH>
              <wp:positionV relativeFrom="paragraph">
                <wp:posOffset>14605</wp:posOffset>
              </wp:positionV>
              <wp:extent cx="6912591" cy="0"/>
              <wp:effectExtent l="0" t="0" r="222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2591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6pt,1.15pt" to="514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" strokecolor="#5b9bd5 [3208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en-US" w:eastAsia="ro-RO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en-US" w:eastAsia="ro-RO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en-US" w:eastAsia="ro-RO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en-US" w:eastAsia="ro-RO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en-US" w:eastAsia="ro-RO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en-US" w:eastAsia="ro-RO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en-US" w:eastAsia="ro-RO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en-US" w:eastAsia="ro-RO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en-US" w:eastAsia="ro-RO"/>
      </w:rPr>
    </w:lvl>
  </w:abstractNum>
  <w:abstractNum w:abstractNumId="2">
    <w:nsid w:val="00000003"/>
    <w:multiLevelType w:val="multilevel"/>
    <w:tmpl w:val="00000003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1520" w:hanging="360"/>
      </w:pPr>
      <w:rPr>
        <w:rFonts w:ascii="Courier New" w:hAnsi="Courier New" w:cs="Courier New" w:hint="default"/>
        <w:sz w:val="22"/>
        <w:szCs w:val="22"/>
        <w:lang w:val="en-US" w:eastAsia="en-U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15E1257"/>
    <w:multiLevelType w:val="hybridMultilevel"/>
    <w:tmpl w:val="D21E4154"/>
    <w:lvl w:ilvl="0" w:tplc="907A30F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u w:val="none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>
      <w:start w:val="1"/>
      <w:numFmt w:val="lowerRoman"/>
      <w:lvlText w:val="%3."/>
      <w:lvlJc w:val="right"/>
      <w:pPr>
        <w:ind w:left="2226" w:hanging="180"/>
      </w:pPr>
    </w:lvl>
    <w:lvl w:ilvl="3" w:tplc="0418000F">
      <w:start w:val="1"/>
      <w:numFmt w:val="decimal"/>
      <w:lvlText w:val="%4."/>
      <w:lvlJc w:val="left"/>
      <w:pPr>
        <w:ind w:left="2946" w:hanging="360"/>
      </w:pPr>
    </w:lvl>
    <w:lvl w:ilvl="4" w:tplc="04180019">
      <w:start w:val="1"/>
      <w:numFmt w:val="lowerLetter"/>
      <w:lvlText w:val="%5."/>
      <w:lvlJc w:val="left"/>
      <w:pPr>
        <w:ind w:left="3666" w:hanging="360"/>
      </w:pPr>
    </w:lvl>
    <w:lvl w:ilvl="5" w:tplc="0418001B">
      <w:start w:val="1"/>
      <w:numFmt w:val="lowerRoman"/>
      <w:lvlText w:val="%6."/>
      <w:lvlJc w:val="right"/>
      <w:pPr>
        <w:ind w:left="4386" w:hanging="180"/>
      </w:pPr>
    </w:lvl>
    <w:lvl w:ilvl="6" w:tplc="0418000F">
      <w:start w:val="1"/>
      <w:numFmt w:val="decimal"/>
      <w:lvlText w:val="%7."/>
      <w:lvlJc w:val="left"/>
      <w:pPr>
        <w:ind w:left="5106" w:hanging="360"/>
      </w:pPr>
    </w:lvl>
    <w:lvl w:ilvl="7" w:tplc="04180019">
      <w:start w:val="1"/>
      <w:numFmt w:val="lowerLetter"/>
      <w:lvlText w:val="%8."/>
      <w:lvlJc w:val="left"/>
      <w:pPr>
        <w:ind w:left="5826" w:hanging="360"/>
      </w:pPr>
    </w:lvl>
    <w:lvl w:ilvl="8" w:tplc="0418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5D6208C"/>
    <w:multiLevelType w:val="hybridMultilevel"/>
    <w:tmpl w:val="C588A8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1D08D0"/>
    <w:multiLevelType w:val="hybridMultilevel"/>
    <w:tmpl w:val="740ECEBE"/>
    <w:lvl w:ilvl="0" w:tplc="0418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07324BAE"/>
    <w:multiLevelType w:val="hybridMultilevel"/>
    <w:tmpl w:val="053C2F28"/>
    <w:lvl w:ilvl="0" w:tplc="F54E554E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07C3789A"/>
    <w:multiLevelType w:val="hybridMultilevel"/>
    <w:tmpl w:val="2BA274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10789E"/>
    <w:multiLevelType w:val="hybridMultilevel"/>
    <w:tmpl w:val="0F22EF9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ADD6AE5"/>
    <w:multiLevelType w:val="hybridMultilevel"/>
    <w:tmpl w:val="13EED2D0"/>
    <w:lvl w:ilvl="0" w:tplc="9C388C20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BF72E5D"/>
    <w:multiLevelType w:val="hybridMultilevel"/>
    <w:tmpl w:val="D208221C"/>
    <w:lvl w:ilvl="0" w:tplc="4D181DA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0C45534D"/>
    <w:multiLevelType w:val="hybridMultilevel"/>
    <w:tmpl w:val="7EE6A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176B9D"/>
    <w:multiLevelType w:val="hybridMultilevel"/>
    <w:tmpl w:val="47FCF1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164C2353"/>
    <w:multiLevelType w:val="hybridMultilevel"/>
    <w:tmpl w:val="B5E6E93A"/>
    <w:lvl w:ilvl="0" w:tplc="9C388C2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860CE7"/>
    <w:multiLevelType w:val="hybridMultilevel"/>
    <w:tmpl w:val="730CFACC"/>
    <w:lvl w:ilvl="0" w:tplc="F90CD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0E6BE3"/>
    <w:multiLevelType w:val="hybridMultilevel"/>
    <w:tmpl w:val="8B7C9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662A90"/>
    <w:multiLevelType w:val="hybridMultilevel"/>
    <w:tmpl w:val="22C8AF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29234DA6"/>
    <w:multiLevelType w:val="hybridMultilevel"/>
    <w:tmpl w:val="2BBAD6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495608"/>
    <w:multiLevelType w:val="hybridMultilevel"/>
    <w:tmpl w:val="4F7259C8"/>
    <w:lvl w:ilvl="0" w:tplc="9C388C20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2B9D4EAD"/>
    <w:multiLevelType w:val="hybridMultilevel"/>
    <w:tmpl w:val="289EB2A0"/>
    <w:lvl w:ilvl="0" w:tplc="D512CC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13902D9"/>
    <w:multiLevelType w:val="hybridMultilevel"/>
    <w:tmpl w:val="D63EC1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331446CC"/>
    <w:multiLevelType w:val="hybridMultilevel"/>
    <w:tmpl w:val="49A22260"/>
    <w:lvl w:ilvl="0" w:tplc="E4CAA9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513172"/>
    <w:multiLevelType w:val="hybridMultilevel"/>
    <w:tmpl w:val="321EF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756681"/>
    <w:multiLevelType w:val="hybridMultilevel"/>
    <w:tmpl w:val="6124F88A"/>
    <w:lvl w:ilvl="0" w:tplc="9C388C20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42574051"/>
    <w:multiLevelType w:val="multilevel"/>
    <w:tmpl w:val="9C1A29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Cambria" w:hAnsi="Cambria" w:cs="Cambria"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ascii="Cambria" w:hAnsi="Cambria" w:cs="Cambria"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ascii="Cambria" w:hAnsi="Cambria" w:cs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cs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cs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cs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cs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cs="Cambria" w:hint="default"/>
      </w:rPr>
    </w:lvl>
  </w:abstractNum>
  <w:abstractNum w:abstractNumId="27">
    <w:nsid w:val="46741A2B"/>
    <w:multiLevelType w:val="hybridMultilevel"/>
    <w:tmpl w:val="914228C0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D640CA"/>
    <w:multiLevelType w:val="hybridMultilevel"/>
    <w:tmpl w:val="88BAACD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C5B85"/>
    <w:multiLevelType w:val="hybridMultilevel"/>
    <w:tmpl w:val="7C98414A"/>
    <w:lvl w:ilvl="0" w:tplc="9C388C2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4DE178C7"/>
    <w:multiLevelType w:val="hybridMultilevel"/>
    <w:tmpl w:val="9E92C0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7172A"/>
    <w:multiLevelType w:val="singleLevel"/>
    <w:tmpl w:val="A9A0E45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2">
    <w:nsid w:val="56B5136B"/>
    <w:multiLevelType w:val="hybridMultilevel"/>
    <w:tmpl w:val="26E0AA76"/>
    <w:lvl w:ilvl="0" w:tplc="0418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>
    <w:nsid w:val="5CE86E30"/>
    <w:multiLevelType w:val="hybridMultilevel"/>
    <w:tmpl w:val="CB0C3C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C3A7E"/>
    <w:multiLevelType w:val="hybridMultilevel"/>
    <w:tmpl w:val="9E640820"/>
    <w:lvl w:ilvl="0" w:tplc="325C4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F325A4"/>
    <w:multiLevelType w:val="hybridMultilevel"/>
    <w:tmpl w:val="EDD4790A"/>
    <w:lvl w:ilvl="0" w:tplc="D194B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8608FB"/>
    <w:multiLevelType w:val="hybridMultilevel"/>
    <w:tmpl w:val="67B640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05281"/>
    <w:multiLevelType w:val="hybridMultilevel"/>
    <w:tmpl w:val="F0D0E1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8">
    <w:nsid w:val="73B65C2C"/>
    <w:multiLevelType w:val="hybridMultilevel"/>
    <w:tmpl w:val="8D405F0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E5B4A"/>
    <w:multiLevelType w:val="hybridMultilevel"/>
    <w:tmpl w:val="C70C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9"/>
  </w:num>
  <w:num w:numId="4">
    <w:abstractNumId w:val="13"/>
  </w:num>
  <w:num w:numId="5">
    <w:abstractNumId w:val="25"/>
  </w:num>
  <w:num w:numId="6">
    <w:abstractNumId w:val="20"/>
  </w:num>
  <w:num w:numId="7">
    <w:abstractNumId w:val="21"/>
  </w:num>
  <w:num w:numId="8">
    <w:abstractNumId w:val="37"/>
  </w:num>
  <w:num w:numId="9">
    <w:abstractNumId w:val="22"/>
  </w:num>
  <w:num w:numId="10">
    <w:abstractNumId w:val="14"/>
  </w:num>
  <w:num w:numId="11">
    <w:abstractNumId w:val="18"/>
  </w:num>
  <w:num w:numId="12">
    <w:abstractNumId w:val="5"/>
  </w:num>
  <w:num w:numId="13">
    <w:abstractNumId w:val="35"/>
  </w:num>
  <w:num w:numId="14">
    <w:abstractNumId w:val="34"/>
  </w:num>
  <w:num w:numId="15">
    <w:abstractNumId w:val="23"/>
  </w:num>
  <w:num w:numId="16">
    <w:abstractNumId w:val="31"/>
  </w:num>
  <w:num w:numId="17">
    <w:abstractNumId w:val="24"/>
  </w:num>
  <w:num w:numId="18">
    <w:abstractNumId w:val="15"/>
  </w:num>
  <w:num w:numId="19">
    <w:abstractNumId w:val="28"/>
  </w:num>
  <w:num w:numId="20">
    <w:abstractNumId w:val="30"/>
  </w:num>
  <w:num w:numId="21">
    <w:abstractNumId w:val="6"/>
  </w:num>
  <w:num w:numId="22">
    <w:abstractNumId w:val="33"/>
  </w:num>
  <w:num w:numId="23">
    <w:abstractNumId w:val="11"/>
  </w:num>
  <w:num w:numId="24">
    <w:abstractNumId w:val="10"/>
  </w:num>
  <w:num w:numId="25">
    <w:abstractNumId w:val="38"/>
  </w:num>
  <w:num w:numId="26">
    <w:abstractNumId w:val="27"/>
  </w:num>
  <w:num w:numId="27">
    <w:abstractNumId w:val="36"/>
  </w:num>
  <w:num w:numId="28">
    <w:abstractNumId w:val="9"/>
  </w:num>
  <w:num w:numId="29">
    <w:abstractNumId w:val="7"/>
  </w:num>
  <w:num w:numId="30">
    <w:abstractNumId w:val="32"/>
  </w:num>
  <w:num w:numId="31">
    <w:abstractNumId w:val="12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26"/>
  </w:num>
  <w:num w:numId="38">
    <w:abstractNumId w:val="39"/>
  </w:num>
  <w:num w:numId="39">
    <w:abstractNumId w:val="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50"/>
    <w:rsid w:val="000072FF"/>
    <w:rsid w:val="00013FF1"/>
    <w:rsid w:val="00036442"/>
    <w:rsid w:val="00050551"/>
    <w:rsid w:val="000537E1"/>
    <w:rsid w:val="00060922"/>
    <w:rsid w:val="000649B8"/>
    <w:rsid w:val="00065456"/>
    <w:rsid w:val="00071821"/>
    <w:rsid w:val="00087BDA"/>
    <w:rsid w:val="00091D73"/>
    <w:rsid w:val="000927E5"/>
    <w:rsid w:val="000B14AE"/>
    <w:rsid w:val="000B3A69"/>
    <w:rsid w:val="000D429C"/>
    <w:rsid w:val="000E0AEA"/>
    <w:rsid w:val="00114263"/>
    <w:rsid w:val="00124C9C"/>
    <w:rsid w:val="00174589"/>
    <w:rsid w:val="001746BE"/>
    <w:rsid w:val="00191685"/>
    <w:rsid w:val="001F32F7"/>
    <w:rsid w:val="00200B2A"/>
    <w:rsid w:val="00210922"/>
    <w:rsid w:val="00215310"/>
    <w:rsid w:val="00226A13"/>
    <w:rsid w:val="002506E8"/>
    <w:rsid w:val="002618A6"/>
    <w:rsid w:val="00276148"/>
    <w:rsid w:val="002B3C52"/>
    <w:rsid w:val="002D7E88"/>
    <w:rsid w:val="0030230C"/>
    <w:rsid w:val="00303E6A"/>
    <w:rsid w:val="00313761"/>
    <w:rsid w:val="003314B7"/>
    <w:rsid w:val="00337F12"/>
    <w:rsid w:val="00353C2A"/>
    <w:rsid w:val="0035569A"/>
    <w:rsid w:val="00373DC0"/>
    <w:rsid w:val="0037463D"/>
    <w:rsid w:val="003E4607"/>
    <w:rsid w:val="00410679"/>
    <w:rsid w:val="00424ECA"/>
    <w:rsid w:val="004F03FD"/>
    <w:rsid w:val="00524553"/>
    <w:rsid w:val="00534FA8"/>
    <w:rsid w:val="005654E8"/>
    <w:rsid w:val="005D04B1"/>
    <w:rsid w:val="006001B3"/>
    <w:rsid w:val="00602C10"/>
    <w:rsid w:val="00617843"/>
    <w:rsid w:val="00620532"/>
    <w:rsid w:val="0062182F"/>
    <w:rsid w:val="00625E3D"/>
    <w:rsid w:val="006419FA"/>
    <w:rsid w:val="00691BFB"/>
    <w:rsid w:val="00725CC2"/>
    <w:rsid w:val="00791F2F"/>
    <w:rsid w:val="007A0A4B"/>
    <w:rsid w:val="007B58FD"/>
    <w:rsid w:val="007F3A8D"/>
    <w:rsid w:val="008058B9"/>
    <w:rsid w:val="00842884"/>
    <w:rsid w:val="00851147"/>
    <w:rsid w:val="00864CE5"/>
    <w:rsid w:val="00883A67"/>
    <w:rsid w:val="008A2608"/>
    <w:rsid w:val="008C41B2"/>
    <w:rsid w:val="008D3D12"/>
    <w:rsid w:val="008D45FD"/>
    <w:rsid w:val="008F2F77"/>
    <w:rsid w:val="00933A22"/>
    <w:rsid w:val="0096026C"/>
    <w:rsid w:val="009739CF"/>
    <w:rsid w:val="00991C39"/>
    <w:rsid w:val="00997E64"/>
    <w:rsid w:val="009D6EA5"/>
    <w:rsid w:val="009E6DD1"/>
    <w:rsid w:val="009E73D5"/>
    <w:rsid w:val="00A00C1B"/>
    <w:rsid w:val="00A05300"/>
    <w:rsid w:val="00A10B8B"/>
    <w:rsid w:val="00A519B0"/>
    <w:rsid w:val="00A66419"/>
    <w:rsid w:val="00A73379"/>
    <w:rsid w:val="00A80731"/>
    <w:rsid w:val="00A8094A"/>
    <w:rsid w:val="00AE1205"/>
    <w:rsid w:val="00B46F12"/>
    <w:rsid w:val="00B50516"/>
    <w:rsid w:val="00B90109"/>
    <w:rsid w:val="00BA149E"/>
    <w:rsid w:val="00BB4BA3"/>
    <w:rsid w:val="00C14657"/>
    <w:rsid w:val="00C22F22"/>
    <w:rsid w:val="00C56A28"/>
    <w:rsid w:val="00C57AC2"/>
    <w:rsid w:val="00C82358"/>
    <w:rsid w:val="00C85152"/>
    <w:rsid w:val="00CA1850"/>
    <w:rsid w:val="00CC517E"/>
    <w:rsid w:val="00CD337B"/>
    <w:rsid w:val="00CD69F1"/>
    <w:rsid w:val="00D04CC7"/>
    <w:rsid w:val="00D22A8E"/>
    <w:rsid w:val="00D34AD9"/>
    <w:rsid w:val="00D407A9"/>
    <w:rsid w:val="00D42B14"/>
    <w:rsid w:val="00D479C0"/>
    <w:rsid w:val="00D5271D"/>
    <w:rsid w:val="00D5470B"/>
    <w:rsid w:val="00E23638"/>
    <w:rsid w:val="00E23C5E"/>
    <w:rsid w:val="00E31BC7"/>
    <w:rsid w:val="00E40CAD"/>
    <w:rsid w:val="00E543AB"/>
    <w:rsid w:val="00E573C0"/>
    <w:rsid w:val="00EB0AE8"/>
    <w:rsid w:val="00EB5F30"/>
    <w:rsid w:val="00ED5C03"/>
    <w:rsid w:val="00F0152F"/>
    <w:rsid w:val="00F7403F"/>
    <w:rsid w:val="00FA04E3"/>
    <w:rsid w:val="00FB72BF"/>
    <w:rsid w:val="00FC104E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C0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ro-RO"/>
    </w:rPr>
  </w:style>
  <w:style w:type="paragraph" w:styleId="Heading1">
    <w:name w:val="heading 1"/>
    <w:basedOn w:val="Normal"/>
    <w:link w:val="Heading1Char"/>
    <w:uiPriority w:val="1"/>
    <w:qFormat/>
    <w:rsid w:val="00C57AC2"/>
    <w:pPr>
      <w:widowControl w:val="0"/>
      <w:autoSpaceDE w:val="0"/>
      <w:autoSpaceDN w:val="0"/>
      <w:spacing w:before="1"/>
      <w:ind w:left="3142" w:right="3074"/>
      <w:jc w:val="center"/>
      <w:outlineLvl w:val="0"/>
    </w:pPr>
    <w:rPr>
      <w:b/>
      <w:bCs/>
      <w:sz w:val="28"/>
      <w:szCs w:val="28"/>
      <w:lang w:val="ro-RO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E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1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1850"/>
  </w:style>
  <w:style w:type="paragraph" w:styleId="Footer">
    <w:name w:val="footer"/>
    <w:basedOn w:val="Normal"/>
    <w:link w:val="FooterChar"/>
    <w:unhideWhenUsed/>
    <w:rsid w:val="00CA1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1850"/>
  </w:style>
  <w:style w:type="character" w:styleId="Hyperlink">
    <w:name w:val="Hyperlink"/>
    <w:basedOn w:val="DefaultParagraphFont"/>
    <w:uiPriority w:val="99"/>
    <w:unhideWhenUsed/>
    <w:rsid w:val="00CA1850"/>
    <w:rPr>
      <w:color w:val="0563C1" w:themeColor="hyperlink"/>
      <w:u w:val="single"/>
    </w:rPr>
  </w:style>
  <w:style w:type="paragraph" w:styleId="BodyText2">
    <w:name w:val="Body Text 2"/>
    <w:aliases w:val=" Char"/>
    <w:basedOn w:val="Normal"/>
    <w:link w:val="BodyText2Char"/>
    <w:rsid w:val="00226A13"/>
    <w:pPr>
      <w:jc w:val="both"/>
    </w:pPr>
    <w:rPr>
      <w:b/>
      <w:sz w:val="32"/>
      <w:lang w:val="en-US"/>
    </w:rPr>
  </w:style>
  <w:style w:type="character" w:customStyle="1" w:styleId="BodyText2Char">
    <w:name w:val="Body Text 2 Char"/>
    <w:aliases w:val=" Char Char"/>
    <w:basedOn w:val="DefaultParagraphFont"/>
    <w:link w:val="BodyText2"/>
    <w:rsid w:val="00226A13"/>
    <w:rPr>
      <w:rFonts w:ascii="Times New Roman" w:eastAsia="Times New Roman" w:hAnsi="Times New Roman" w:cs="Times New Roman"/>
      <w:b/>
      <w:sz w:val="32"/>
      <w:szCs w:val="20"/>
      <w:lang w:eastAsia="ro-RO"/>
    </w:rPr>
  </w:style>
  <w:style w:type="paragraph" w:styleId="BodyText">
    <w:name w:val="Body Text"/>
    <w:basedOn w:val="Normal"/>
    <w:link w:val="BodyTextChar"/>
    <w:unhideWhenUsed/>
    <w:rsid w:val="00BA149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49E"/>
    <w:rPr>
      <w:rFonts w:ascii="Times New Roman" w:eastAsia="Times New Roman" w:hAnsi="Times New Roman" w:cs="Times New Roman"/>
      <w:sz w:val="20"/>
      <w:szCs w:val="20"/>
      <w:lang w:val="fr-FR" w:eastAsia="ro-RO"/>
    </w:rPr>
  </w:style>
  <w:style w:type="paragraph" w:styleId="ListParagraph">
    <w:name w:val="List Paragraph"/>
    <w:basedOn w:val="Normal"/>
    <w:uiPriority w:val="34"/>
    <w:qFormat/>
    <w:rsid w:val="00BA149E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99"/>
    <w:qFormat/>
    <w:rsid w:val="00BA149E"/>
    <w:rPr>
      <w:b/>
      <w:bCs/>
    </w:rPr>
  </w:style>
  <w:style w:type="paragraph" w:styleId="Title">
    <w:name w:val="Title"/>
    <w:basedOn w:val="Normal"/>
    <w:link w:val="TitleChar"/>
    <w:qFormat/>
    <w:rsid w:val="00BA149E"/>
    <w:pPr>
      <w:jc w:val="center"/>
    </w:pPr>
    <w:rPr>
      <w:sz w:val="24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BA149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BA149E"/>
    <w:pPr>
      <w:spacing w:after="0" w:line="240" w:lineRule="auto"/>
    </w:pPr>
    <w:rPr>
      <w:rFonts w:ascii="Calibri" w:eastAsia="Times New Roman" w:hAnsi="Calibri" w:cs="Calibri"/>
      <w:sz w:val="20"/>
      <w:szCs w:val="20"/>
      <w:lang w:val="ro-RO" w:eastAsia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14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9E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9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BA14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BA149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C57AC2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paragraph" w:styleId="NormalWeb">
    <w:name w:val="Normal (Web)"/>
    <w:basedOn w:val="Normal"/>
    <w:uiPriority w:val="99"/>
    <w:unhideWhenUsed/>
    <w:rsid w:val="00353C2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WW8Num1z0">
    <w:name w:val="WW8Num1z0"/>
    <w:rsid w:val="00303E6A"/>
    <w:rPr>
      <w:rFonts w:ascii="Times New Roman" w:hAnsi="Times New Roman" w:cs="Times New Roman" w:hint="default"/>
    </w:rPr>
  </w:style>
  <w:style w:type="character" w:customStyle="1" w:styleId="WW8Num2z0">
    <w:name w:val="WW8Num2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en-US" w:eastAsia="ro-RO"/>
    </w:rPr>
  </w:style>
  <w:style w:type="character" w:customStyle="1" w:styleId="WW8Num3z0">
    <w:name w:val="WW8Num3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4z0">
    <w:name w:val="WW8Num4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5z0">
    <w:name w:val="WW8Num5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6z0">
    <w:name w:val="WW8Num6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7z0">
    <w:name w:val="WW8Num7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8z0">
    <w:name w:val="WW8Num8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9z0">
    <w:name w:val="WW8Num9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10z0">
    <w:name w:val="WW8Num10z0"/>
    <w:rsid w:val="00303E6A"/>
    <w:rPr>
      <w:rFonts w:ascii="Courier New" w:hAnsi="Courier New" w:cs="Courier New" w:hint="default"/>
    </w:rPr>
  </w:style>
  <w:style w:type="character" w:customStyle="1" w:styleId="WW8Num10z2">
    <w:name w:val="WW8Num10z2"/>
    <w:rsid w:val="00303E6A"/>
    <w:rPr>
      <w:rFonts w:ascii="Wingdings" w:hAnsi="Wingdings" w:cs="Wingdings" w:hint="default"/>
    </w:rPr>
  </w:style>
  <w:style w:type="character" w:customStyle="1" w:styleId="WW8Num10z3">
    <w:name w:val="WW8Num10z3"/>
    <w:rsid w:val="00303E6A"/>
    <w:rPr>
      <w:rFonts w:ascii="Symbol" w:hAnsi="Symbol" w:cs="Symbol" w:hint="default"/>
    </w:rPr>
  </w:style>
  <w:style w:type="character" w:customStyle="1" w:styleId="WW8Num11z0">
    <w:name w:val="WW8Num11z0"/>
    <w:rsid w:val="00303E6A"/>
    <w:rPr>
      <w:rFonts w:hint="default"/>
    </w:rPr>
  </w:style>
  <w:style w:type="character" w:customStyle="1" w:styleId="WW8Num12z0">
    <w:name w:val="WW8Num12z0"/>
    <w:rsid w:val="00303E6A"/>
    <w:rPr>
      <w:rFonts w:ascii="Courier New" w:hAnsi="Courier New" w:cs="Courier New" w:hint="default"/>
    </w:rPr>
  </w:style>
  <w:style w:type="character" w:customStyle="1" w:styleId="WW8Num12z2">
    <w:name w:val="WW8Num12z2"/>
    <w:rsid w:val="00303E6A"/>
    <w:rPr>
      <w:rFonts w:ascii="Wingdings" w:hAnsi="Wingdings" w:cs="Wingdings" w:hint="default"/>
    </w:rPr>
  </w:style>
  <w:style w:type="character" w:customStyle="1" w:styleId="WW8Num12z3">
    <w:name w:val="WW8Num12z3"/>
    <w:rsid w:val="00303E6A"/>
    <w:rPr>
      <w:rFonts w:ascii="Symbol" w:hAnsi="Symbol" w:cs="Symbol" w:hint="default"/>
    </w:rPr>
  </w:style>
  <w:style w:type="character" w:customStyle="1" w:styleId="WW8Num13z0">
    <w:name w:val="WW8Num13z0"/>
    <w:rsid w:val="00303E6A"/>
    <w:rPr>
      <w:rFonts w:ascii="Courier New" w:hAnsi="Courier New" w:cs="Courier New" w:hint="default"/>
    </w:rPr>
  </w:style>
  <w:style w:type="character" w:customStyle="1" w:styleId="WW8Num13z2">
    <w:name w:val="WW8Num13z2"/>
    <w:rsid w:val="00303E6A"/>
    <w:rPr>
      <w:rFonts w:ascii="Wingdings" w:hAnsi="Wingdings" w:cs="Wingdings" w:hint="default"/>
    </w:rPr>
  </w:style>
  <w:style w:type="character" w:customStyle="1" w:styleId="WW8Num13z3">
    <w:name w:val="WW8Num13z3"/>
    <w:rsid w:val="00303E6A"/>
    <w:rPr>
      <w:rFonts w:ascii="Symbol" w:hAnsi="Symbol" w:cs="Symbol" w:hint="default"/>
    </w:rPr>
  </w:style>
  <w:style w:type="character" w:customStyle="1" w:styleId="WW8Num14z0">
    <w:name w:val="WW8Num14z0"/>
    <w:rsid w:val="00303E6A"/>
    <w:rPr>
      <w:rFonts w:hint="default"/>
    </w:rPr>
  </w:style>
  <w:style w:type="character" w:customStyle="1" w:styleId="WW8Num15z0">
    <w:name w:val="WW8Num15z0"/>
    <w:rsid w:val="00303E6A"/>
    <w:rPr>
      <w:rFonts w:hint="default"/>
    </w:rPr>
  </w:style>
  <w:style w:type="character" w:customStyle="1" w:styleId="WW8Num16z0">
    <w:name w:val="WW8Num16z0"/>
    <w:rsid w:val="00303E6A"/>
    <w:rPr>
      <w:rFonts w:ascii="Courier New" w:hAnsi="Courier New" w:cs="Courier New" w:hint="default"/>
      <w:sz w:val="22"/>
      <w:szCs w:val="22"/>
      <w:lang w:val="en-US" w:eastAsia="en-US"/>
    </w:rPr>
  </w:style>
  <w:style w:type="character" w:customStyle="1" w:styleId="WW8Num16z2">
    <w:name w:val="WW8Num16z2"/>
    <w:rsid w:val="00303E6A"/>
    <w:rPr>
      <w:rFonts w:ascii="Wingdings" w:hAnsi="Wingdings" w:cs="Wingdings" w:hint="default"/>
    </w:rPr>
  </w:style>
  <w:style w:type="character" w:customStyle="1" w:styleId="WW8Num16z3">
    <w:name w:val="WW8Num16z3"/>
    <w:rsid w:val="00303E6A"/>
    <w:rPr>
      <w:rFonts w:ascii="Symbol" w:hAnsi="Symbol" w:cs="Symbol" w:hint="default"/>
    </w:rPr>
  </w:style>
  <w:style w:type="character" w:customStyle="1" w:styleId="WW8Num17z0">
    <w:name w:val="WW8Num17z0"/>
    <w:rsid w:val="00303E6A"/>
    <w:rPr>
      <w:rFonts w:hint="default"/>
    </w:rPr>
  </w:style>
  <w:style w:type="character" w:customStyle="1" w:styleId="WW8Num18z0">
    <w:name w:val="WW8Num18z0"/>
    <w:rsid w:val="00303E6A"/>
    <w:rPr>
      <w:rFonts w:ascii="Courier New" w:hAnsi="Courier New" w:cs="Courier New" w:hint="default"/>
    </w:rPr>
  </w:style>
  <w:style w:type="character" w:customStyle="1" w:styleId="WW8Num18z2">
    <w:name w:val="WW8Num18z2"/>
    <w:rsid w:val="00303E6A"/>
    <w:rPr>
      <w:rFonts w:ascii="Wingdings" w:hAnsi="Wingdings" w:cs="Wingdings" w:hint="default"/>
    </w:rPr>
  </w:style>
  <w:style w:type="character" w:customStyle="1" w:styleId="WW8Num18z3">
    <w:name w:val="WW8Num18z3"/>
    <w:rsid w:val="00303E6A"/>
    <w:rPr>
      <w:rFonts w:ascii="Symbol" w:hAnsi="Symbol" w:cs="Symbol" w:hint="default"/>
    </w:rPr>
  </w:style>
  <w:style w:type="character" w:customStyle="1" w:styleId="WW8Num19z0">
    <w:name w:val="WW8Num19z0"/>
    <w:rsid w:val="00303E6A"/>
    <w:rPr>
      <w:rFonts w:ascii="Courier New" w:hAnsi="Courier New" w:cs="Courier New" w:hint="default"/>
    </w:rPr>
  </w:style>
  <w:style w:type="character" w:customStyle="1" w:styleId="WW8Num19z2">
    <w:name w:val="WW8Num19z2"/>
    <w:rsid w:val="00303E6A"/>
    <w:rPr>
      <w:rFonts w:ascii="Wingdings" w:hAnsi="Wingdings" w:cs="Wingdings" w:hint="default"/>
    </w:rPr>
  </w:style>
  <w:style w:type="character" w:customStyle="1" w:styleId="WW8Num19z3">
    <w:name w:val="WW8Num19z3"/>
    <w:rsid w:val="00303E6A"/>
    <w:rPr>
      <w:rFonts w:ascii="Symbol" w:hAnsi="Symbol" w:cs="Symbol" w:hint="default"/>
    </w:rPr>
  </w:style>
  <w:style w:type="character" w:customStyle="1" w:styleId="WW8Num20z0">
    <w:name w:val="WW8Num20z0"/>
    <w:rsid w:val="00303E6A"/>
    <w:rPr>
      <w:rFonts w:ascii="Courier New" w:hAnsi="Courier New" w:cs="Courier New" w:hint="default"/>
    </w:rPr>
  </w:style>
  <w:style w:type="character" w:customStyle="1" w:styleId="WW8Num20z2">
    <w:name w:val="WW8Num20z2"/>
    <w:rsid w:val="00303E6A"/>
    <w:rPr>
      <w:rFonts w:ascii="Wingdings" w:hAnsi="Wingdings" w:cs="Wingdings" w:hint="default"/>
    </w:rPr>
  </w:style>
  <w:style w:type="character" w:customStyle="1" w:styleId="WW8Num20z3">
    <w:name w:val="WW8Num20z3"/>
    <w:rsid w:val="00303E6A"/>
    <w:rPr>
      <w:rFonts w:ascii="Symbol" w:hAnsi="Symbol" w:cs="Symbol" w:hint="default"/>
    </w:rPr>
  </w:style>
  <w:style w:type="character" w:customStyle="1" w:styleId="WW8Num21z0">
    <w:name w:val="WW8Num21z0"/>
    <w:rsid w:val="00303E6A"/>
    <w:rPr>
      <w:rFonts w:hint="default"/>
    </w:rPr>
  </w:style>
  <w:style w:type="character" w:customStyle="1" w:styleId="WW8Num22z0">
    <w:name w:val="WW8Num22z0"/>
    <w:rsid w:val="00303E6A"/>
    <w:rPr>
      <w:rFonts w:ascii="Courier New" w:hAnsi="Courier New" w:cs="Courier New" w:hint="default"/>
    </w:rPr>
  </w:style>
  <w:style w:type="character" w:customStyle="1" w:styleId="WW8Num22z2">
    <w:name w:val="WW8Num22z2"/>
    <w:rsid w:val="00303E6A"/>
    <w:rPr>
      <w:rFonts w:ascii="Wingdings" w:hAnsi="Wingdings" w:cs="Wingdings" w:hint="default"/>
    </w:rPr>
  </w:style>
  <w:style w:type="character" w:customStyle="1" w:styleId="WW8Num22z3">
    <w:name w:val="WW8Num22z3"/>
    <w:rsid w:val="00303E6A"/>
    <w:rPr>
      <w:rFonts w:ascii="Symbol" w:hAnsi="Symbol" w:cs="Symbol" w:hint="default"/>
    </w:rPr>
  </w:style>
  <w:style w:type="character" w:customStyle="1" w:styleId="Bodytext0">
    <w:name w:val="Body text_"/>
    <w:rsid w:val="00303E6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3">
    <w:name w:val="Body text (3)_"/>
    <w:rsid w:val="00303E6A"/>
    <w:rPr>
      <w:rFonts w:ascii="SimHei" w:eastAsia="SimHei" w:hAnsi="SimHei" w:cs="SimHei"/>
      <w:sz w:val="16"/>
      <w:szCs w:val="16"/>
      <w:shd w:val="clear" w:color="auto" w:fill="FFFFFF"/>
    </w:rPr>
  </w:style>
  <w:style w:type="character" w:customStyle="1" w:styleId="Bodytext9">
    <w:name w:val="Body text + 9"/>
    <w:rsid w:val="00303E6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  <w:lang w:val="en-GB" w:eastAsia="en-GB"/>
    </w:rPr>
  </w:style>
  <w:style w:type="character" w:customStyle="1" w:styleId="Bodytext10pt">
    <w:name w:val="Body text + 10 pt"/>
    <w:rsid w:val="00303E6A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Bodytext4">
    <w:name w:val="Body text (4)_"/>
    <w:rsid w:val="00303E6A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WW8Num1z6">
    <w:name w:val="WW8Num1z6"/>
    <w:rsid w:val="00303E6A"/>
  </w:style>
  <w:style w:type="paragraph" w:customStyle="1" w:styleId="Heading">
    <w:name w:val="Heading"/>
    <w:basedOn w:val="Normal"/>
    <w:next w:val="BodyText"/>
    <w:rsid w:val="00303E6A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 w:eastAsia="zh-CN"/>
    </w:rPr>
  </w:style>
  <w:style w:type="paragraph" w:styleId="List">
    <w:name w:val="List"/>
    <w:basedOn w:val="BodyText"/>
    <w:rsid w:val="00303E6A"/>
    <w:pPr>
      <w:suppressAutoHyphens/>
      <w:spacing w:after="140" w:line="276" w:lineRule="auto"/>
    </w:pPr>
    <w:rPr>
      <w:rFonts w:ascii="Calibri" w:eastAsia="Calibri" w:hAnsi="Calibri" w:cs="Arial"/>
      <w:sz w:val="22"/>
      <w:szCs w:val="22"/>
      <w:lang w:val="en-US" w:eastAsia="zh-CN"/>
    </w:rPr>
  </w:style>
  <w:style w:type="paragraph" w:styleId="Caption">
    <w:name w:val="caption"/>
    <w:basedOn w:val="Normal"/>
    <w:qFormat/>
    <w:rsid w:val="00303E6A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val="en-US" w:eastAsia="zh-CN"/>
    </w:rPr>
  </w:style>
  <w:style w:type="paragraph" w:customStyle="1" w:styleId="Index">
    <w:name w:val="Index"/>
    <w:basedOn w:val="Normal"/>
    <w:rsid w:val="00303E6A"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  <w:lang w:val="en-US" w:eastAsia="zh-CN"/>
    </w:rPr>
  </w:style>
  <w:style w:type="paragraph" w:customStyle="1" w:styleId="HeaderandFooter">
    <w:name w:val="Header and Footer"/>
    <w:basedOn w:val="Normal"/>
    <w:rsid w:val="00303E6A"/>
    <w:pPr>
      <w:suppressLineNumbers/>
      <w:tabs>
        <w:tab w:val="center" w:pos="4986"/>
        <w:tab w:val="right" w:pos="9972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customStyle="1" w:styleId="BodyText1">
    <w:name w:val="Body Text1"/>
    <w:basedOn w:val="Normal"/>
    <w:rsid w:val="00303E6A"/>
    <w:pPr>
      <w:shd w:val="clear" w:color="auto" w:fill="FFFFFF"/>
      <w:suppressAutoHyphens/>
      <w:spacing w:line="240" w:lineRule="atLeast"/>
      <w:ind w:hanging="460"/>
      <w:jc w:val="right"/>
    </w:pPr>
    <w:rPr>
      <w:rFonts w:eastAsia="Calibri"/>
      <w:b/>
      <w:bCs/>
      <w:sz w:val="16"/>
      <w:szCs w:val="16"/>
      <w:lang w:val="x-none" w:eastAsia="zh-CN"/>
    </w:rPr>
  </w:style>
  <w:style w:type="paragraph" w:customStyle="1" w:styleId="Bodytext30">
    <w:name w:val="Body text (3)"/>
    <w:basedOn w:val="Normal"/>
    <w:rsid w:val="00303E6A"/>
    <w:pPr>
      <w:shd w:val="clear" w:color="auto" w:fill="FFFFFF"/>
      <w:suppressAutoHyphens/>
      <w:spacing w:line="240" w:lineRule="atLeast"/>
    </w:pPr>
    <w:rPr>
      <w:rFonts w:ascii="SimHei" w:eastAsia="SimHei" w:hAnsi="SimHei"/>
      <w:sz w:val="16"/>
      <w:szCs w:val="16"/>
      <w:lang w:val="x-none" w:eastAsia="zh-CN"/>
    </w:rPr>
  </w:style>
  <w:style w:type="paragraph" w:customStyle="1" w:styleId="Bodytext40">
    <w:name w:val="Body text (4)"/>
    <w:basedOn w:val="Normal"/>
    <w:rsid w:val="00303E6A"/>
    <w:pPr>
      <w:shd w:val="clear" w:color="auto" w:fill="FFFFFF"/>
      <w:suppressAutoHyphens/>
      <w:spacing w:line="240" w:lineRule="atLeast"/>
    </w:pPr>
    <w:rPr>
      <w:rFonts w:eastAsia="Calibri"/>
      <w:i/>
      <w:iCs/>
      <w:sz w:val="15"/>
      <w:szCs w:val="15"/>
      <w:lang w:val="x-none" w:eastAsia="zh-CN"/>
    </w:rPr>
  </w:style>
  <w:style w:type="paragraph" w:customStyle="1" w:styleId="TableContents">
    <w:name w:val="Table Contents"/>
    <w:basedOn w:val="Normal"/>
    <w:rsid w:val="00303E6A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customStyle="1" w:styleId="TableHeading">
    <w:name w:val="Table Heading"/>
    <w:basedOn w:val="TableContents"/>
    <w:rsid w:val="00303E6A"/>
    <w:pPr>
      <w:jc w:val="center"/>
    </w:pPr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E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 w:eastAsia="ro-RO"/>
    </w:rPr>
  </w:style>
  <w:style w:type="table" w:customStyle="1" w:styleId="Tabelgril2">
    <w:name w:val="Tabel grilă2"/>
    <w:basedOn w:val="TableNormal"/>
    <w:next w:val="TableGrid"/>
    <w:uiPriority w:val="59"/>
    <w:rsid w:val="00A0530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ro-RO"/>
    </w:rPr>
  </w:style>
  <w:style w:type="paragraph" w:styleId="Heading1">
    <w:name w:val="heading 1"/>
    <w:basedOn w:val="Normal"/>
    <w:link w:val="Heading1Char"/>
    <w:uiPriority w:val="1"/>
    <w:qFormat/>
    <w:rsid w:val="00C57AC2"/>
    <w:pPr>
      <w:widowControl w:val="0"/>
      <w:autoSpaceDE w:val="0"/>
      <w:autoSpaceDN w:val="0"/>
      <w:spacing w:before="1"/>
      <w:ind w:left="3142" w:right="3074"/>
      <w:jc w:val="center"/>
      <w:outlineLvl w:val="0"/>
    </w:pPr>
    <w:rPr>
      <w:b/>
      <w:bCs/>
      <w:sz w:val="28"/>
      <w:szCs w:val="28"/>
      <w:lang w:val="ro-RO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E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1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1850"/>
  </w:style>
  <w:style w:type="paragraph" w:styleId="Footer">
    <w:name w:val="footer"/>
    <w:basedOn w:val="Normal"/>
    <w:link w:val="FooterChar"/>
    <w:unhideWhenUsed/>
    <w:rsid w:val="00CA1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1850"/>
  </w:style>
  <w:style w:type="character" w:styleId="Hyperlink">
    <w:name w:val="Hyperlink"/>
    <w:basedOn w:val="DefaultParagraphFont"/>
    <w:uiPriority w:val="99"/>
    <w:unhideWhenUsed/>
    <w:rsid w:val="00CA1850"/>
    <w:rPr>
      <w:color w:val="0563C1" w:themeColor="hyperlink"/>
      <w:u w:val="single"/>
    </w:rPr>
  </w:style>
  <w:style w:type="paragraph" w:styleId="BodyText2">
    <w:name w:val="Body Text 2"/>
    <w:aliases w:val=" Char"/>
    <w:basedOn w:val="Normal"/>
    <w:link w:val="BodyText2Char"/>
    <w:rsid w:val="00226A13"/>
    <w:pPr>
      <w:jc w:val="both"/>
    </w:pPr>
    <w:rPr>
      <w:b/>
      <w:sz w:val="32"/>
      <w:lang w:val="en-US"/>
    </w:rPr>
  </w:style>
  <w:style w:type="character" w:customStyle="1" w:styleId="BodyText2Char">
    <w:name w:val="Body Text 2 Char"/>
    <w:aliases w:val=" Char Char"/>
    <w:basedOn w:val="DefaultParagraphFont"/>
    <w:link w:val="BodyText2"/>
    <w:rsid w:val="00226A13"/>
    <w:rPr>
      <w:rFonts w:ascii="Times New Roman" w:eastAsia="Times New Roman" w:hAnsi="Times New Roman" w:cs="Times New Roman"/>
      <w:b/>
      <w:sz w:val="32"/>
      <w:szCs w:val="20"/>
      <w:lang w:eastAsia="ro-RO"/>
    </w:rPr>
  </w:style>
  <w:style w:type="paragraph" w:styleId="BodyText">
    <w:name w:val="Body Text"/>
    <w:basedOn w:val="Normal"/>
    <w:link w:val="BodyTextChar"/>
    <w:unhideWhenUsed/>
    <w:rsid w:val="00BA149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49E"/>
    <w:rPr>
      <w:rFonts w:ascii="Times New Roman" w:eastAsia="Times New Roman" w:hAnsi="Times New Roman" w:cs="Times New Roman"/>
      <w:sz w:val="20"/>
      <w:szCs w:val="20"/>
      <w:lang w:val="fr-FR" w:eastAsia="ro-RO"/>
    </w:rPr>
  </w:style>
  <w:style w:type="paragraph" w:styleId="ListParagraph">
    <w:name w:val="List Paragraph"/>
    <w:basedOn w:val="Normal"/>
    <w:uiPriority w:val="34"/>
    <w:qFormat/>
    <w:rsid w:val="00BA149E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99"/>
    <w:qFormat/>
    <w:rsid w:val="00BA149E"/>
    <w:rPr>
      <w:b/>
      <w:bCs/>
    </w:rPr>
  </w:style>
  <w:style w:type="paragraph" w:styleId="Title">
    <w:name w:val="Title"/>
    <w:basedOn w:val="Normal"/>
    <w:link w:val="TitleChar"/>
    <w:qFormat/>
    <w:rsid w:val="00BA149E"/>
    <w:pPr>
      <w:jc w:val="center"/>
    </w:pPr>
    <w:rPr>
      <w:sz w:val="24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BA149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BA149E"/>
    <w:pPr>
      <w:spacing w:after="0" w:line="240" w:lineRule="auto"/>
    </w:pPr>
    <w:rPr>
      <w:rFonts w:ascii="Calibri" w:eastAsia="Times New Roman" w:hAnsi="Calibri" w:cs="Calibri"/>
      <w:sz w:val="20"/>
      <w:szCs w:val="20"/>
      <w:lang w:val="ro-RO" w:eastAsia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14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9E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9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BA14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BA149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C57AC2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paragraph" w:styleId="NormalWeb">
    <w:name w:val="Normal (Web)"/>
    <w:basedOn w:val="Normal"/>
    <w:uiPriority w:val="99"/>
    <w:unhideWhenUsed/>
    <w:rsid w:val="00353C2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WW8Num1z0">
    <w:name w:val="WW8Num1z0"/>
    <w:rsid w:val="00303E6A"/>
    <w:rPr>
      <w:rFonts w:ascii="Times New Roman" w:hAnsi="Times New Roman" w:cs="Times New Roman" w:hint="default"/>
    </w:rPr>
  </w:style>
  <w:style w:type="character" w:customStyle="1" w:styleId="WW8Num2z0">
    <w:name w:val="WW8Num2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en-US" w:eastAsia="ro-RO"/>
    </w:rPr>
  </w:style>
  <w:style w:type="character" w:customStyle="1" w:styleId="WW8Num3z0">
    <w:name w:val="WW8Num3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4z0">
    <w:name w:val="WW8Num4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5z0">
    <w:name w:val="WW8Num5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6z0">
    <w:name w:val="WW8Num6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7z0">
    <w:name w:val="WW8Num7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8z0">
    <w:name w:val="WW8Num8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9z0">
    <w:name w:val="WW8Num9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10z0">
    <w:name w:val="WW8Num10z0"/>
    <w:rsid w:val="00303E6A"/>
    <w:rPr>
      <w:rFonts w:ascii="Courier New" w:hAnsi="Courier New" w:cs="Courier New" w:hint="default"/>
    </w:rPr>
  </w:style>
  <w:style w:type="character" w:customStyle="1" w:styleId="WW8Num10z2">
    <w:name w:val="WW8Num10z2"/>
    <w:rsid w:val="00303E6A"/>
    <w:rPr>
      <w:rFonts w:ascii="Wingdings" w:hAnsi="Wingdings" w:cs="Wingdings" w:hint="default"/>
    </w:rPr>
  </w:style>
  <w:style w:type="character" w:customStyle="1" w:styleId="WW8Num10z3">
    <w:name w:val="WW8Num10z3"/>
    <w:rsid w:val="00303E6A"/>
    <w:rPr>
      <w:rFonts w:ascii="Symbol" w:hAnsi="Symbol" w:cs="Symbol" w:hint="default"/>
    </w:rPr>
  </w:style>
  <w:style w:type="character" w:customStyle="1" w:styleId="WW8Num11z0">
    <w:name w:val="WW8Num11z0"/>
    <w:rsid w:val="00303E6A"/>
    <w:rPr>
      <w:rFonts w:hint="default"/>
    </w:rPr>
  </w:style>
  <w:style w:type="character" w:customStyle="1" w:styleId="WW8Num12z0">
    <w:name w:val="WW8Num12z0"/>
    <w:rsid w:val="00303E6A"/>
    <w:rPr>
      <w:rFonts w:ascii="Courier New" w:hAnsi="Courier New" w:cs="Courier New" w:hint="default"/>
    </w:rPr>
  </w:style>
  <w:style w:type="character" w:customStyle="1" w:styleId="WW8Num12z2">
    <w:name w:val="WW8Num12z2"/>
    <w:rsid w:val="00303E6A"/>
    <w:rPr>
      <w:rFonts w:ascii="Wingdings" w:hAnsi="Wingdings" w:cs="Wingdings" w:hint="default"/>
    </w:rPr>
  </w:style>
  <w:style w:type="character" w:customStyle="1" w:styleId="WW8Num12z3">
    <w:name w:val="WW8Num12z3"/>
    <w:rsid w:val="00303E6A"/>
    <w:rPr>
      <w:rFonts w:ascii="Symbol" w:hAnsi="Symbol" w:cs="Symbol" w:hint="default"/>
    </w:rPr>
  </w:style>
  <w:style w:type="character" w:customStyle="1" w:styleId="WW8Num13z0">
    <w:name w:val="WW8Num13z0"/>
    <w:rsid w:val="00303E6A"/>
    <w:rPr>
      <w:rFonts w:ascii="Courier New" w:hAnsi="Courier New" w:cs="Courier New" w:hint="default"/>
    </w:rPr>
  </w:style>
  <w:style w:type="character" w:customStyle="1" w:styleId="WW8Num13z2">
    <w:name w:val="WW8Num13z2"/>
    <w:rsid w:val="00303E6A"/>
    <w:rPr>
      <w:rFonts w:ascii="Wingdings" w:hAnsi="Wingdings" w:cs="Wingdings" w:hint="default"/>
    </w:rPr>
  </w:style>
  <w:style w:type="character" w:customStyle="1" w:styleId="WW8Num13z3">
    <w:name w:val="WW8Num13z3"/>
    <w:rsid w:val="00303E6A"/>
    <w:rPr>
      <w:rFonts w:ascii="Symbol" w:hAnsi="Symbol" w:cs="Symbol" w:hint="default"/>
    </w:rPr>
  </w:style>
  <w:style w:type="character" w:customStyle="1" w:styleId="WW8Num14z0">
    <w:name w:val="WW8Num14z0"/>
    <w:rsid w:val="00303E6A"/>
    <w:rPr>
      <w:rFonts w:hint="default"/>
    </w:rPr>
  </w:style>
  <w:style w:type="character" w:customStyle="1" w:styleId="WW8Num15z0">
    <w:name w:val="WW8Num15z0"/>
    <w:rsid w:val="00303E6A"/>
    <w:rPr>
      <w:rFonts w:hint="default"/>
    </w:rPr>
  </w:style>
  <w:style w:type="character" w:customStyle="1" w:styleId="WW8Num16z0">
    <w:name w:val="WW8Num16z0"/>
    <w:rsid w:val="00303E6A"/>
    <w:rPr>
      <w:rFonts w:ascii="Courier New" w:hAnsi="Courier New" w:cs="Courier New" w:hint="default"/>
      <w:sz w:val="22"/>
      <w:szCs w:val="22"/>
      <w:lang w:val="en-US" w:eastAsia="en-US"/>
    </w:rPr>
  </w:style>
  <w:style w:type="character" w:customStyle="1" w:styleId="WW8Num16z2">
    <w:name w:val="WW8Num16z2"/>
    <w:rsid w:val="00303E6A"/>
    <w:rPr>
      <w:rFonts w:ascii="Wingdings" w:hAnsi="Wingdings" w:cs="Wingdings" w:hint="default"/>
    </w:rPr>
  </w:style>
  <w:style w:type="character" w:customStyle="1" w:styleId="WW8Num16z3">
    <w:name w:val="WW8Num16z3"/>
    <w:rsid w:val="00303E6A"/>
    <w:rPr>
      <w:rFonts w:ascii="Symbol" w:hAnsi="Symbol" w:cs="Symbol" w:hint="default"/>
    </w:rPr>
  </w:style>
  <w:style w:type="character" w:customStyle="1" w:styleId="WW8Num17z0">
    <w:name w:val="WW8Num17z0"/>
    <w:rsid w:val="00303E6A"/>
    <w:rPr>
      <w:rFonts w:hint="default"/>
    </w:rPr>
  </w:style>
  <w:style w:type="character" w:customStyle="1" w:styleId="WW8Num18z0">
    <w:name w:val="WW8Num18z0"/>
    <w:rsid w:val="00303E6A"/>
    <w:rPr>
      <w:rFonts w:ascii="Courier New" w:hAnsi="Courier New" w:cs="Courier New" w:hint="default"/>
    </w:rPr>
  </w:style>
  <w:style w:type="character" w:customStyle="1" w:styleId="WW8Num18z2">
    <w:name w:val="WW8Num18z2"/>
    <w:rsid w:val="00303E6A"/>
    <w:rPr>
      <w:rFonts w:ascii="Wingdings" w:hAnsi="Wingdings" w:cs="Wingdings" w:hint="default"/>
    </w:rPr>
  </w:style>
  <w:style w:type="character" w:customStyle="1" w:styleId="WW8Num18z3">
    <w:name w:val="WW8Num18z3"/>
    <w:rsid w:val="00303E6A"/>
    <w:rPr>
      <w:rFonts w:ascii="Symbol" w:hAnsi="Symbol" w:cs="Symbol" w:hint="default"/>
    </w:rPr>
  </w:style>
  <w:style w:type="character" w:customStyle="1" w:styleId="WW8Num19z0">
    <w:name w:val="WW8Num19z0"/>
    <w:rsid w:val="00303E6A"/>
    <w:rPr>
      <w:rFonts w:ascii="Courier New" w:hAnsi="Courier New" w:cs="Courier New" w:hint="default"/>
    </w:rPr>
  </w:style>
  <w:style w:type="character" w:customStyle="1" w:styleId="WW8Num19z2">
    <w:name w:val="WW8Num19z2"/>
    <w:rsid w:val="00303E6A"/>
    <w:rPr>
      <w:rFonts w:ascii="Wingdings" w:hAnsi="Wingdings" w:cs="Wingdings" w:hint="default"/>
    </w:rPr>
  </w:style>
  <w:style w:type="character" w:customStyle="1" w:styleId="WW8Num19z3">
    <w:name w:val="WW8Num19z3"/>
    <w:rsid w:val="00303E6A"/>
    <w:rPr>
      <w:rFonts w:ascii="Symbol" w:hAnsi="Symbol" w:cs="Symbol" w:hint="default"/>
    </w:rPr>
  </w:style>
  <w:style w:type="character" w:customStyle="1" w:styleId="WW8Num20z0">
    <w:name w:val="WW8Num20z0"/>
    <w:rsid w:val="00303E6A"/>
    <w:rPr>
      <w:rFonts w:ascii="Courier New" w:hAnsi="Courier New" w:cs="Courier New" w:hint="default"/>
    </w:rPr>
  </w:style>
  <w:style w:type="character" w:customStyle="1" w:styleId="WW8Num20z2">
    <w:name w:val="WW8Num20z2"/>
    <w:rsid w:val="00303E6A"/>
    <w:rPr>
      <w:rFonts w:ascii="Wingdings" w:hAnsi="Wingdings" w:cs="Wingdings" w:hint="default"/>
    </w:rPr>
  </w:style>
  <w:style w:type="character" w:customStyle="1" w:styleId="WW8Num20z3">
    <w:name w:val="WW8Num20z3"/>
    <w:rsid w:val="00303E6A"/>
    <w:rPr>
      <w:rFonts w:ascii="Symbol" w:hAnsi="Symbol" w:cs="Symbol" w:hint="default"/>
    </w:rPr>
  </w:style>
  <w:style w:type="character" w:customStyle="1" w:styleId="WW8Num21z0">
    <w:name w:val="WW8Num21z0"/>
    <w:rsid w:val="00303E6A"/>
    <w:rPr>
      <w:rFonts w:hint="default"/>
    </w:rPr>
  </w:style>
  <w:style w:type="character" w:customStyle="1" w:styleId="WW8Num22z0">
    <w:name w:val="WW8Num22z0"/>
    <w:rsid w:val="00303E6A"/>
    <w:rPr>
      <w:rFonts w:ascii="Courier New" w:hAnsi="Courier New" w:cs="Courier New" w:hint="default"/>
    </w:rPr>
  </w:style>
  <w:style w:type="character" w:customStyle="1" w:styleId="WW8Num22z2">
    <w:name w:val="WW8Num22z2"/>
    <w:rsid w:val="00303E6A"/>
    <w:rPr>
      <w:rFonts w:ascii="Wingdings" w:hAnsi="Wingdings" w:cs="Wingdings" w:hint="default"/>
    </w:rPr>
  </w:style>
  <w:style w:type="character" w:customStyle="1" w:styleId="WW8Num22z3">
    <w:name w:val="WW8Num22z3"/>
    <w:rsid w:val="00303E6A"/>
    <w:rPr>
      <w:rFonts w:ascii="Symbol" w:hAnsi="Symbol" w:cs="Symbol" w:hint="default"/>
    </w:rPr>
  </w:style>
  <w:style w:type="character" w:customStyle="1" w:styleId="Bodytext0">
    <w:name w:val="Body text_"/>
    <w:rsid w:val="00303E6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3">
    <w:name w:val="Body text (3)_"/>
    <w:rsid w:val="00303E6A"/>
    <w:rPr>
      <w:rFonts w:ascii="SimHei" w:eastAsia="SimHei" w:hAnsi="SimHei" w:cs="SimHei"/>
      <w:sz w:val="16"/>
      <w:szCs w:val="16"/>
      <w:shd w:val="clear" w:color="auto" w:fill="FFFFFF"/>
    </w:rPr>
  </w:style>
  <w:style w:type="character" w:customStyle="1" w:styleId="Bodytext9">
    <w:name w:val="Body text + 9"/>
    <w:rsid w:val="00303E6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  <w:lang w:val="en-GB" w:eastAsia="en-GB"/>
    </w:rPr>
  </w:style>
  <w:style w:type="character" w:customStyle="1" w:styleId="Bodytext10pt">
    <w:name w:val="Body text + 10 pt"/>
    <w:rsid w:val="00303E6A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Bodytext4">
    <w:name w:val="Body text (4)_"/>
    <w:rsid w:val="00303E6A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WW8Num1z6">
    <w:name w:val="WW8Num1z6"/>
    <w:rsid w:val="00303E6A"/>
  </w:style>
  <w:style w:type="paragraph" w:customStyle="1" w:styleId="Heading">
    <w:name w:val="Heading"/>
    <w:basedOn w:val="Normal"/>
    <w:next w:val="BodyText"/>
    <w:rsid w:val="00303E6A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 w:eastAsia="zh-CN"/>
    </w:rPr>
  </w:style>
  <w:style w:type="paragraph" w:styleId="List">
    <w:name w:val="List"/>
    <w:basedOn w:val="BodyText"/>
    <w:rsid w:val="00303E6A"/>
    <w:pPr>
      <w:suppressAutoHyphens/>
      <w:spacing w:after="140" w:line="276" w:lineRule="auto"/>
    </w:pPr>
    <w:rPr>
      <w:rFonts w:ascii="Calibri" w:eastAsia="Calibri" w:hAnsi="Calibri" w:cs="Arial"/>
      <w:sz w:val="22"/>
      <w:szCs w:val="22"/>
      <w:lang w:val="en-US" w:eastAsia="zh-CN"/>
    </w:rPr>
  </w:style>
  <w:style w:type="paragraph" w:styleId="Caption">
    <w:name w:val="caption"/>
    <w:basedOn w:val="Normal"/>
    <w:qFormat/>
    <w:rsid w:val="00303E6A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val="en-US" w:eastAsia="zh-CN"/>
    </w:rPr>
  </w:style>
  <w:style w:type="paragraph" w:customStyle="1" w:styleId="Index">
    <w:name w:val="Index"/>
    <w:basedOn w:val="Normal"/>
    <w:rsid w:val="00303E6A"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  <w:lang w:val="en-US" w:eastAsia="zh-CN"/>
    </w:rPr>
  </w:style>
  <w:style w:type="paragraph" w:customStyle="1" w:styleId="HeaderandFooter">
    <w:name w:val="Header and Footer"/>
    <w:basedOn w:val="Normal"/>
    <w:rsid w:val="00303E6A"/>
    <w:pPr>
      <w:suppressLineNumbers/>
      <w:tabs>
        <w:tab w:val="center" w:pos="4986"/>
        <w:tab w:val="right" w:pos="9972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customStyle="1" w:styleId="BodyText1">
    <w:name w:val="Body Text1"/>
    <w:basedOn w:val="Normal"/>
    <w:rsid w:val="00303E6A"/>
    <w:pPr>
      <w:shd w:val="clear" w:color="auto" w:fill="FFFFFF"/>
      <w:suppressAutoHyphens/>
      <w:spacing w:line="240" w:lineRule="atLeast"/>
      <w:ind w:hanging="460"/>
      <w:jc w:val="right"/>
    </w:pPr>
    <w:rPr>
      <w:rFonts w:eastAsia="Calibri"/>
      <w:b/>
      <w:bCs/>
      <w:sz w:val="16"/>
      <w:szCs w:val="16"/>
      <w:lang w:val="x-none" w:eastAsia="zh-CN"/>
    </w:rPr>
  </w:style>
  <w:style w:type="paragraph" w:customStyle="1" w:styleId="Bodytext30">
    <w:name w:val="Body text (3)"/>
    <w:basedOn w:val="Normal"/>
    <w:rsid w:val="00303E6A"/>
    <w:pPr>
      <w:shd w:val="clear" w:color="auto" w:fill="FFFFFF"/>
      <w:suppressAutoHyphens/>
      <w:spacing w:line="240" w:lineRule="atLeast"/>
    </w:pPr>
    <w:rPr>
      <w:rFonts w:ascii="SimHei" w:eastAsia="SimHei" w:hAnsi="SimHei"/>
      <w:sz w:val="16"/>
      <w:szCs w:val="16"/>
      <w:lang w:val="x-none" w:eastAsia="zh-CN"/>
    </w:rPr>
  </w:style>
  <w:style w:type="paragraph" w:customStyle="1" w:styleId="Bodytext40">
    <w:name w:val="Body text (4)"/>
    <w:basedOn w:val="Normal"/>
    <w:rsid w:val="00303E6A"/>
    <w:pPr>
      <w:shd w:val="clear" w:color="auto" w:fill="FFFFFF"/>
      <w:suppressAutoHyphens/>
      <w:spacing w:line="240" w:lineRule="atLeast"/>
    </w:pPr>
    <w:rPr>
      <w:rFonts w:eastAsia="Calibri"/>
      <w:i/>
      <w:iCs/>
      <w:sz w:val="15"/>
      <w:szCs w:val="15"/>
      <w:lang w:val="x-none" w:eastAsia="zh-CN"/>
    </w:rPr>
  </w:style>
  <w:style w:type="paragraph" w:customStyle="1" w:styleId="TableContents">
    <w:name w:val="Table Contents"/>
    <w:basedOn w:val="Normal"/>
    <w:rsid w:val="00303E6A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customStyle="1" w:styleId="TableHeading">
    <w:name w:val="Table Heading"/>
    <w:basedOn w:val="TableContents"/>
    <w:rsid w:val="00303E6A"/>
    <w:pPr>
      <w:jc w:val="center"/>
    </w:pPr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E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 w:eastAsia="ro-RO"/>
    </w:rPr>
  </w:style>
  <w:style w:type="table" w:customStyle="1" w:styleId="Tabelgril2">
    <w:name w:val="Tabel grilă2"/>
    <w:basedOn w:val="TableNormal"/>
    <w:next w:val="TableGrid"/>
    <w:uiPriority w:val="59"/>
    <w:rsid w:val="00A0530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Ucecom Craiova</dc:creator>
  <cp:lastModifiedBy>Ucecom</cp:lastModifiedBy>
  <cp:revision>2</cp:revision>
  <cp:lastPrinted>2022-11-14T11:57:00Z</cp:lastPrinted>
  <dcterms:created xsi:type="dcterms:W3CDTF">2023-01-04T12:56:00Z</dcterms:created>
  <dcterms:modified xsi:type="dcterms:W3CDTF">2023-01-04T12:56:00Z</dcterms:modified>
</cp:coreProperties>
</file>